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4A6" w:rsidRDefault="00CD54A6" w:rsidP="002A61C5">
      <w:pPr>
        <w:shd w:val="clear" w:color="auto" w:fill="FFFFFF"/>
        <w:spacing w:before="195" w:after="195" w:line="10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A61C5" w:rsidRPr="002A61C5" w:rsidRDefault="002A61C5" w:rsidP="002A61C5">
      <w:pPr>
        <w:shd w:val="clear" w:color="auto" w:fill="FFFFFF"/>
        <w:spacing w:before="195" w:after="195" w:line="100" w:lineRule="atLeast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основу члана 18.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19.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Закона о јавном информисању и медијима („Службени гласник Републике Србије“, број 83/2014, 58/2015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и 12/2016-аутентично тумачење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 члана 4.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Правилника о суфинансирању пројеката за остваривање јавног интереса у области јавног информисања („Службени гласник Републике Србије'', број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16/16 и 8/17),</w:t>
      </w:r>
      <w:r w:rsidR="005620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Решења Комисије за контро</w:t>
      </w:r>
      <w:r w:rsidR="000877BF">
        <w:rPr>
          <w:rFonts w:ascii="Times New Roman" w:eastAsia="Times New Roman" w:hAnsi="Times New Roman" w:cs="Times New Roman"/>
          <w:color w:val="000000"/>
          <w:sz w:val="24"/>
          <w:szCs w:val="24"/>
        </w:rPr>
        <w:t>лу државне помоћи број 401-00-00180/2019-01/2 од 26.децембра 2019.</w:t>
      </w:r>
      <w:proofErr w:type="gramEnd"/>
      <w:r w:rsidR="000877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године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Одлуке о </w:t>
      </w:r>
      <w:r w:rsidR="005620A0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расписивању Конкурса за суфинансирање пројеката производње медијских садржаја из области јавног информисања број 06-1/2020-2 од 16.01.2020 године, наче</w:t>
      </w:r>
      <w:r w:rsidR="009F51FC">
        <w:rPr>
          <w:rFonts w:ascii="Times New Roman" w:eastAsia="Times New Roman" w:hAnsi="Times New Roman" w:cs="Times New Roman"/>
          <w:color w:val="000000"/>
          <w:sz w:val="24"/>
          <w:szCs w:val="24"/>
        </w:rPr>
        <w:t>лник O</w:t>
      </w:r>
      <w:r w:rsidR="005620A0">
        <w:rPr>
          <w:rFonts w:ascii="Times New Roman" w:eastAsia="Times New Roman" w:hAnsi="Times New Roman" w:cs="Times New Roman"/>
          <w:color w:val="000000"/>
          <w:sz w:val="24"/>
          <w:szCs w:val="24"/>
        </w:rPr>
        <w:t>пштинске управе Мионица расписује дана 23.01.2020.године</w:t>
      </w:r>
    </w:p>
    <w:p w:rsidR="002A61C5" w:rsidRPr="00CB01B5" w:rsidRDefault="005620A0" w:rsidP="002A61C5">
      <w:pPr>
        <w:shd w:val="clear" w:color="auto" w:fill="FFFFFF"/>
        <w:spacing w:before="195" w:after="195"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 О Н К У Р С</w:t>
      </w:r>
      <w:r w:rsidR="002A61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2A61C5" w:rsidRDefault="002A61C5" w:rsidP="002A61C5">
      <w:pPr>
        <w:shd w:val="clear" w:color="auto" w:fill="FFFFFF"/>
        <w:spacing w:before="195" w:after="195"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суфинансирање пројеката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/>
        </w:rPr>
        <w:t>производње медијских садржаја из области јавног информисања на територији општине Мионица у 2020. години</w:t>
      </w:r>
    </w:p>
    <w:p w:rsidR="002A61C5" w:rsidRDefault="002A61C5" w:rsidP="002A61C5">
      <w:pPr>
        <w:shd w:val="clear" w:color="auto" w:fill="FFFFFF"/>
        <w:spacing w:before="195" w:after="195" w:line="10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ПРЕДМЕТ КОНКУРСА</w:t>
      </w:r>
    </w:p>
    <w:p w:rsidR="002A61C5" w:rsidRDefault="002A61C5" w:rsidP="002A61C5">
      <w:pPr>
        <w:shd w:val="clear" w:color="auto" w:fill="FFFFFF"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 овог Конкурса је суфинансирање пројеката из буџета Општине Мионица у области јавног информисања, у циљу информисања јавности о актуелним дешавањима од значаја за живот свих грађана Општине Мионица, а посебно кроз подршку производњи медијских садржаја у циљу заштите и развоја људских права и демократије, унапређивања правне и социјалне државе, слободног развоја личности и заштите деце и младих, развоја културног и уметничког стваралаштва, развоја образовања, укључујући и медијску писменост као део образовног система, развоја науке, спорта и физичке културе, као и заштите животне средине и здравља људи.</w:t>
      </w:r>
    </w:p>
    <w:p w:rsidR="002A61C5" w:rsidRPr="00FF4F62" w:rsidRDefault="002A61C5" w:rsidP="002A61C5">
      <w:pPr>
        <w:shd w:val="clear" w:color="auto" w:fill="FFFFFF"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Одлуком о буџету општине Мионица за 2020. годину висина буџетских средстава предвиђених за суфинансирање пројеката из области јавног информисања износи 2</w:t>
      </w:r>
      <w:r w:rsidRPr="00FF12FF">
        <w:rPr>
          <w:rFonts w:ascii="Times New Roman" w:eastAsia="Times New Roman" w:hAnsi="Times New Roman" w:cs="Times New Roman"/>
          <w:sz w:val="24"/>
          <w:szCs w:val="24"/>
        </w:rPr>
        <w:t>.000.000,00</w:t>
      </w:r>
      <w:r w:rsidRPr="00FF12F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F4F62">
        <w:rPr>
          <w:rFonts w:ascii="Times New Roman" w:eastAsia="Times New Roman" w:hAnsi="Times New Roman" w:cs="Times New Roman"/>
          <w:sz w:val="24"/>
          <w:szCs w:val="24"/>
        </w:rPr>
        <w:t>динара опредељених на функцији 830, програм 13, развој културе и информисања, програмска активност 1201-0004, оставривање и унапређивање јавног интереса у области јавног информисања, на позицији 111, економска класификација 454-субвенције приватним предузећима.</w:t>
      </w:r>
    </w:p>
    <w:p w:rsidR="002A61C5" w:rsidRDefault="002A61C5" w:rsidP="002A61C5">
      <w:pPr>
        <w:shd w:val="clear" w:color="auto" w:fill="FFFFFF"/>
        <w:spacing w:before="195" w:after="195" w:line="100" w:lineRule="atLeast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ИЗНОС СРЕДСТАВА КОЈА СУ ОПРЕДЕЉЕНА ЗА КОНКУРС </w:t>
      </w:r>
    </w:p>
    <w:p w:rsidR="00D87015" w:rsidRDefault="002A61C5" w:rsidP="002A61C5">
      <w:pPr>
        <w:shd w:val="clear" w:color="auto" w:fill="FFFFFF"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Висина средстава предвиђених за пројекте производње медијских садржаја у 2020.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години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укупно износи 2.000.000,00 </w:t>
      </w:r>
      <w:r>
        <w:rPr>
          <w:rFonts w:ascii="Times New Roman" w:eastAsia="Times New Roman" w:hAnsi="Times New Roman" w:cs="Times New Roman"/>
          <w:sz w:val="24"/>
          <w:szCs w:val="24"/>
        </w:rPr>
        <w:t>динара.</w:t>
      </w:r>
    </w:p>
    <w:p w:rsidR="002A61C5" w:rsidRDefault="002A61C5" w:rsidP="002A61C5">
      <w:pPr>
        <w:shd w:val="clear" w:color="auto" w:fill="FFFFFF"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Најмањи износ средстава који се може додел</w:t>
      </w:r>
      <w:r w:rsidR="005F089D">
        <w:rPr>
          <w:rFonts w:ascii="Times New Roman" w:eastAsia="Times New Roman" w:hAnsi="Times New Roman" w:cs="Times New Roman"/>
          <w:sz w:val="24"/>
          <w:szCs w:val="24"/>
        </w:rPr>
        <w:t>ити учеснику Конкурса износи 10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.000,00 динара, а највећи износ средстава који може бити додељен износи </w:t>
      </w:r>
      <w:r w:rsidR="005F089D">
        <w:rPr>
          <w:rFonts w:ascii="Times New Roman" w:eastAsia="Times New Roman" w:hAnsi="Times New Roman" w:cs="Times New Roman"/>
          <w:sz w:val="24"/>
          <w:szCs w:val="24"/>
        </w:rPr>
        <w:t>1.000</w:t>
      </w:r>
      <w:r>
        <w:rPr>
          <w:rFonts w:ascii="Times New Roman" w:eastAsia="Times New Roman" w:hAnsi="Times New Roman" w:cs="Times New Roman"/>
          <w:sz w:val="24"/>
          <w:szCs w:val="24"/>
        </w:rPr>
        <w:t>.000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,00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динара. </w:t>
      </w:r>
    </w:p>
    <w:p w:rsidR="005F089D" w:rsidRDefault="005F089D" w:rsidP="002A61C5">
      <w:pPr>
        <w:shd w:val="clear" w:color="auto" w:fill="FFFFFF"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A61C5" w:rsidRDefault="002A61C5" w:rsidP="002A61C5">
      <w:pPr>
        <w:shd w:val="clear" w:color="auto" w:fill="FFFFFF"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ПРАВО УЧЕШЋА НА КОНКУРСУ</w:t>
      </w:r>
    </w:p>
    <w:p w:rsidR="002A61C5" w:rsidRDefault="002A61C5" w:rsidP="006D3031">
      <w:pPr>
        <w:shd w:val="clear" w:color="auto" w:fill="FFFFFF"/>
        <w:spacing w:before="195" w:after="195" w:line="100" w:lineRule="atLeast"/>
        <w:ind w:firstLine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  <w:t>Право учешћа на конкурсу има:</w:t>
      </w:r>
    </w:p>
    <w:p w:rsidR="002A61C5" w:rsidRDefault="002A61C5" w:rsidP="002A61C5">
      <w:pPr>
        <w:numPr>
          <w:ilvl w:val="0"/>
          <w:numId w:val="5"/>
        </w:numPr>
        <w:shd w:val="clear" w:color="auto" w:fill="FFFFFF"/>
        <w:spacing w:before="195" w:after="195" w:line="100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  <w:t>издавач медија који је уписан у Регистар медија, који се води у Агенцији за привредне регистре;</w:t>
      </w:r>
    </w:p>
    <w:p w:rsidR="002A61C5" w:rsidRDefault="002A61C5" w:rsidP="002A61C5">
      <w:pPr>
        <w:numPr>
          <w:ilvl w:val="0"/>
          <w:numId w:val="5"/>
        </w:numPr>
        <w:shd w:val="clear" w:color="auto" w:fill="FFFFFF"/>
        <w:spacing w:before="195" w:after="195" w:line="100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  <w:t>правно лице, односно предузетник, који се бави производњом медијских садржаја и који има доказ да ће суфинансирани медијски садржај бити реализован путем медија који је уписан у Регистар медија.</w:t>
      </w:r>
    </w:p>
    <w:p w:rsidR="00FF4F62" w:rsidRDefault="002A61C5" w:rsidP="00FF4F62">
      <w:pPr>
        <w:shd w:val="clear" w:color="auto" w:fill="FFFFFF"/>
        <w:spacing w:before="195" w:after="195" w:line="100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  <w:t>Право учешћа на конкурс немају:</w:t>
      </w:r>
    </w:p>
    <w:p w:rsidR="002A61C5" w:rsidRPr="00AE2BDE" w:rsidRDefault="002A61C5" w:rsidP="00AE2BDE">
      <w:pPr>
        <w:pStyle w:val="ListParagraph"/>
        <w:numPr>
          <w:ilvl w:val="0"/>
          <w:numId w:val="6"/>
        </w:numPr>
        <w:shd w:val="clear" w:color="auto" w:fill="FFFFFF"/>
        <w:spacing w:before="195" w:after="195" w:line="100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</w:pPr>
      <w:r w:rsidRPr="00AE2B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  <w:t>издавачи који се финансирају из јавних прихода:</w:t>
      </w:r>
    </w:p>
    <w:p w:rsidR="002A61C5" w:rsidRDefault="002A61C5" w:rsidP="002A61C5">
      <w:pPr>
        <w:numPr>
          <w:ilvl w:val="0"/>
          <w:numId w:val="6"/>
        </w:num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  <w:t>лица која су у претходном периоду добила средства намењена пројектном суфинансирању, а нису у уговором предвиђеном року и прописаној форми поднела наративни извештај и лица за која се утврди да су средства ненаменски трошила.</w:t>
      </w:r>
    </w:p>
    <w:p w:rsidR="002A61C5" w:rsidRDefault="002A61C5" w:rsidP="002A61C5">
      <w:pPr>
        <w:shd w:val="clear" w:color="auto" w:fill="FFFFFF"/>
        <w:spacing w:after="0" w:line="100" w:lineRule="atLeast"/>
        <w:ind w:left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</w:pPr>
    </w:p>
    <w:p w:rsidR="00CD54A6" w:rsidRDefault="00CD54A6" w:rsidP="00CD54A6">
      <w:pPr>
        <w:shd w:val="clear" w:color="auto" w:fill="FFFFFF"/>
        <w:spacing w:after="0" w:line="100" w:lineRule="atLeast"/>
        <w:ind w:left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</w:pPr>
    </w:p>
    <w:p w:rsidR="00CD54A6" w:rsidRDefault="00CD54A6" w:rsidP="002A61C5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</w:pPr>
    </w:p>
    <w:p w:rsidR="002A61C5" w:rsidRDefault="00CD54A6" w:rsidP="002A61C5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  <w:t xml:space="preserve">            </w:t>
      </w:r>
      <w:r w:rsidR="002A61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  <w:t>Учесник конкурса може конкурисати само са једним пројектом на једном конкурсу. Ако је учесник конкурса издавач више медија, може на конкурсу учествовати са једним пројектом за сваки медиј.</w:t>
      </w:r>
    </w:p>
    <w:p w:rsidR="002A61C5" w:rsidRDefault="002A61C5" w:rsidP="002A61C5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  <w:tab/>
        <w:t>Пројекат, у смислу Закона, подразумева заокружену програмску целину или део целине (жанровски и временски) којом се доприноси остваривању јавног интереса у области јавног информисања.</w:t>
      </w:r>
    </w:p>
    <w:p w:rsidR="002A61C5" w:rsidRPr="00CE5ECC" w:rsidRDefault="002A61C5" w:rsidP="002A61C5">
      <w:pPr>
        <w:shd w:val="clear" w:color="auto" w:fill="FFFFFF"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</w:pPr>
      <w:r w:rsidRPr="00CE5E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  <w:t>Учесник конкурса за суфинансирање пројеката производње медијских садржаја за штампане медије, радио, интернет медије и новинске агенције, може поднети захтев за суфинансирање највише до 80% вредности пројекта. Пројектима који се реализују путем штампаних медија, на радију и интернет порталима, средства ће се додељивати у складу са чланом 95-97. Уредбе о правилима за доделу државне помоћи („Службени гласник РС“ бр. 13/2010, 100/2011, 91/2012, 37/2013, 97/2013 и 119/2014), односно по правилима за државну помоћ мале вредности (de minimis државна помоћ).</w:t>
      </w:r>
    </w:p>
    <w:p w:rsidR="002A61C5" w:rsidRDefault="002A61C5" w:rsidP="002A61C5">
      <w:pPr>
        <w:shd w:val="clear" w:color="auto" w:fill="FFFFFF"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</w:pPr>
      <w:r w:rsidRPr="00CE5E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  <w:t>Учесник конкурса за суфинансирање пројеката производње медијских садржаја за телевизију, може поднети захтев за суфинансирање највише до 50% вредности пројекта. Пројектима производње медијских садржаја за телевизију, средства ће се додељивати у складу са чланом 87. Уредбе о правилима за доделу државне помоћи („Службени гласник РС“ бр. 13/2010, 100/2011, 91/2012, 37/2013, 97/2013 и 119/2014).</w:t>
      </w:r>
    </w:p>
    <w:p w:rsidR="002A61C5" w:rsidRDefault="002A61C5" w:rsidP="002A61C5">
      <w:pPr>
        <w:shd w:val="clear" w:color="auto" w:fill="FFFFFF"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</w:pPr>
      <w:r w:rsidRPr="00CE5E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  <w:t xml:space="preserve">Учесник конкурса који је у текућој календарској години већ користио средства намењена пројектном суфинансирању у области јавног информисања на републичком, покрајинском или локалном нивоу, може учествовати на конкурсу за суфинансирање истог пројекта само још једном у тој години и то у износу који, уз средства која је већ добио, не прелази 80% вредности пројекта за суфинансирање пројеката производње медијских садржаја за штампане медије, радио, интернет медије и новинске агенције, односно 50% вредности пројекта за суфинансирање пројеката производње медијских садржаја за телевизију.  </w:t>
      </w:r>
    </w:p>
    <w:p w:rsidR="002A61C5" w:rsidRPr="00D77CCB" w:rsidRDefault="002A61C5" w:rsidP="002A61C5">
      <w:pPr>
        <w:shd w:val="clear" w:color="auto" w:fill="FFFFFF"/>
        <w:spacing w:before="195" w:after="195" w:line="10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/>
        </w:rPr>
        <w:t>МЕДИЈИ</w:t>
      </w:r>
    </w:p>
    <w:p w:rsidR="002A61C5" w:rsidRDefault="002A61C5" w:rsidP="002A61C5">
      <w:pPr>
        <w:shd w:val="clear" w:color="auto" w:fill="FFFFFF"/>
        <w:spacing w:before="195" w:after="195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Под медијем се у смислу Закона о јавном информисању и медијима, подразумевају дневне и периодичне новине, сервис новинске агенције, радио програм и телевизијски програм и електронска издавања истих медија, као и самостална електронска издања (уређивачки обликоване интернет странице или интернет портали), који су регистровани у Регистру медија, у складу са Законом.</w:t>
      </w:r>
    </w:p>
    <w:p w:rsidR="002A61C5" w:rsidRDefault="002A61C5" w:rsidP="002A61C5">
      <w:pPr>
        <w:shd w:val="clear" w:color="auto" w:fill="FFFFFF"/>
        <w:spacing w:before="195" w:after="195" w:line="100" w:lineRule="atLeast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КРИТЕРИЈУМИ ЗА УЧЕШЋЕ НА КОНКУРСУ</w:t>
      </w:r>
    </w:p>
    <w:p w:rsidR="002A61C5" w:rsidRDefault="002A61C5" w:rsidP="002A61C5">
      <w:pPr>
        <w:spacing w:after="0" w:line="100" w:lineRule="atLeast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Критеријуми на основу којих ће се оцењивати пројекти пријављени на конкурс су: </w:t>
      </w:r>
    </w:p>
    <w:p w:rsidR="002A61C5" w:rsidRDefault="002A61C5" w:rsidP="002A61C5">
      <w:pPr>
        <w:spacing w:after="0" w:line="100" w:lineRule="atLeast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1)  мера  у којој је предложена пројектна активност подобна да оствари јавни  интерес у области јавног информисања; </w:t>
      </w:r>
    </w:p>
    <w:p w:rsidR="002A61C5" w:rsidRDefault="002A61C5" w:rsidP="002A61C5">
      <w:pPr>
        <w:spacing w:after="0" w:line="100" w:lineRule="atLeast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2)  мера  пружања веће гаранције привржености професионалним и етичким медијским стандардима.</w:t>
      </w:r>
    </w:p>
    <w:p w:rsidR="002A61C5" w:rsidRDefault="002A61C5" w:rsidP="002A61C5">
      <w:pPr>
        <w:spacing w:after="0" w:line="100" w:lineRule="atLeast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На основу критеријума из става 1. тачка 1) овог члана,  посебно </w:t>
      </w:r>
      <w:r>
        <w:rPr>
          <w:rFonts w:ascii="Times New Roman" w:hAnsi="Times New Roman" w:cs="Times New Roman"/>
          <w:sz w:val="24"/>
          <w:szCs w:val="24"/>
        </w:rPr>
        <w:t xml:space="preserve">се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оцењује: </w:t>
      </w:r>
    </w:p>
    <w:p w:rsidR="002A61C5" w:rsidRDefault="002A61C5" w:rsidP="002A61C5">
      <w:pPr>
        <w:spacing w:after="0" w:line="100" w:lineRule="atLeast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A61C5" w:rsidRDefault="002A61C5" w:rsidP="002A61C5">
      <w:pPr>
        <w:pStyle w:val="ListParagraph"/>
        <w:numPr>
          <w:ilvl w:val="0"/>
          <w:numId w:val="3"/>
        </w:num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>Значај пројекта са становишта:</w:t>
      </w:r>
    </w:p>
    <w:p w:rsidR="002A61C5" w:rsidRDefault="002A61C5" w:rsidP="002A61C5">
      <w:pPr>
        <w:pStyle w:val="ListParagraph"/>
        <w:numPr>
          <w:ilvl w:val="0"/>
          <w:numId w:val="4"/>
        </w:num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стваривања јавног интереса у области јавног информисања; </w:t>
      </w:r>
    </w:p>
    <w:p w:rsidR="002A61C5" w:rsidRDefault="002A61C5" w:rsidP="002A61C5">
      <w:pPr>
        <w:pStyle w:val="ListParagraph"/>
        <w:numPr>
          <w:ilvl w:val="0"/>
          <w:numId w:val="4"/>
        </w:num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</w:t>
      </w:r>
      <w:r>
        <w:rPr>
          <w:rFonts w:ascii="Times New Roman" w:hAnsi="Times New Roman" w:cs="Times New Roman"/>
          <w:sz w:val="24"/>
          <w:szCs w:val="24"/>
        </w:rPr>
        <w:t>стваривање намене конкурса;</w:t>
      </w:r>
    </w:p>
    <w:p w:rsidR="002A61C5" w:rsidRDefault="002A61C5" w:rsidP="002A61C5">
      <w:pPr>
        <w:pStyle w:val="ListParagraph"/>
        <w:numPr>
          <w:ilvl w:val="0"/>
          <w:numId w:val="4"/>
        </w:num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склађености пројекта са реалним проблемима, потребама и приоритетима циљних група;  </w:t>
      </w:r>
    </w:p>
    <w:p w:rsidR="002A61C5" w:rsidRDefault="002A61C5" w:rsidP="002A61C5">
      <w:pPr>
        <w:pStyle w:val="ListParagraph"/>
        <w:numPr>
          <w:ilvl w:val="0"/>
          <w:numId w:val="4"/>
        </w:num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идентификованих  и јасно дефинисаних потреба циљних група; </w:t>
      </w:r>
    </w:p>
    <w:p w:rsidR="002A61C5" w:rsidRPr="005F089D" w:rsidRDefault="002A61C5" w:rsidP="002A61C5">
      <w:pPr>
        <w:pStyle w:val="ListParagraph"/>
        <w:numPr>
          <w:ilvl w:val="0"/>
          <w:numId w:val="4"/>
        </w:num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заступљеност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иновативног елемента у пројекту и новинарско истраживачког приступа.</w:t>
      </w:r>
    </w:p>
    <w:p w:rsidR="002A61C5" w:rsidRDefault="002A61C5" w:rsidP="002A61C5">
      <w:pPr>
        <w:pStyle w:val="ListParagraph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D54A6" w:rsidRDefault="00CD54A6" w:rsidP="002A61C5">
      <w:pPr>
        <w:pStyle w:val="ListParagraph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D54A6" w:rsidRDefault="00CD54A6" w:rsidP="002A61C5">
      <w:pPr>
        <w:pStyle w:val="ListParagraph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D54A6" w:rsidRDefault="00CD54A6" w:rsidP="002A61C5">
      <w:pPr>
        <w:pStyle w:val="ListParagraph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D54A6" w:rsidRPr="00CD54A6" w:rsidRDefault="00CD54A6" w:rsidP="002A61C5">
      <w:pPr>
        <w:pStyle w:val="ListParagraph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A61C5" w:rsidRDefault="002A61C5" w:rsidP="002A61C5">
      <w:pPr>
        <w:pStyle w:val="ListParagraph"/>
        <w:numPr>
          <w:ilvl w:val="0"/>
          <w:numId w:val="3"/>
        </w:num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>Утицај  и изводљивост са становишта:</w:t>
      </w:r>
    </w:p>
    <w:p w:rsidR="002A61C5" w:rsidRDefault="002A61C5" w:rsidP="002A61C5">
      <w:pPr>
        <w:pStyle w:val="ListParagraph"/>
        <w:numPr>
          <w:ilvl w:val="0"/>
          <w:numId w:val="4"/>
        </w:num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у</w:t>
      </w:r>
      <w:r>
        <w:rPr>
          <w:rFonts w:ascii="Times New Roman" w:hAnsi="Times New Roman" w:cs="Times New Roman"/>
          <w:sz w:val="24"/>
          <w:szCs w:val="24"/>
        </w:rPr>
        <w:t>склађености планираних активности са циљевима,  очекиваним резултатима и потребама циљних група;</w:t>
      </w:r>
    </w:p>
    <w:p w:rsidR="002A61C5" w:rsidRDefault="002A61C5" w:rsidP="002A61C5">
      <w:pPr>
        <w:pStyle w:val="ListParagraph"/>
        <w:numPr>
          <w:ilvl w:val="0"/>
          <w:numId w:val="4"/>
        </w:num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с</w:t>
      </w:r>
      <w:r>
        <w:rPr>
          <w:rFonts w:ascii="Times New Roman" w:hAnsi="Times New Roman" w:cs="Times New Roman"/>
          <w:sz w:val="24"/>
          <w:szCs w:val="24"/>
        </w:rPr>
        <w:t>тепена утицаја пројекта на квалитет информисања циљне групе;</w:t>
      </w:r>
    </w:p>
    <w:p w:rsidR="002A61C5" w:rsidRDefault="002A61C5" w:rsidP="002A61C5">
      <w:pPr>
        <w:pStyle w:val="ListParagraph"/>
        <w:numPr>
          <w:ilvl w:val="0"/>
          <w:numId w:val="4"/>
        </w:num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ерљивост и индикатора који омогућавају праћење реализације пројекта; </w:t>
      </w:r>
    </w:p>
    <w:p w:rsidR="002A61C5" w:rsidRDefault="002A61C5" w:rsidP="002A61C5">
      <w:pPr>
        <w:pStyle w:val="ListParagraph"/>
        <w:numPr>
          <w:ilvl w:val="0"/>
          <w:numId w:val="4"/>
        </w:num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разрађености и изводљивости плана реализације пројекта;</w:t>
      </w:r>
    </w:p>
    <w:p w:rsidR="002A61C5" w:rsidRDefault="002A61C5" w:rsidP="002A61C5">
      <w:pPr>
        <w:pStyle w:val="ListParagraph"/>
        <w:numPr>
          <w:ilvl w:val="0"/>
          <w:numId w:val="4"/>
        </w:num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степена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развојне и финансијске одрживости пројекта (позитивни ефекти пројекта настављају се након што се оконча подршка).</w:t>
      </w:r>
    </w:p>
    <w:p w:rsidR="002A61C5" w:rsidRDefault="002A61C5" w:rsidP="002A61C5">
      <w:pPr>
        <w:pStyle w:val="ListParagraph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A61C5" w:rsidRDefault="002A61C5" w:rsidP="002A61C5">
      <w:pPr>
        <w:pStyle w:val="ListParagraph"/>
        <w:numPr>
          <w:ilvl w:val="0"/>
          <w:numId w:val="3"/>
        </w:num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>Капацитети са становишта:</w:t>
      </w:r>
    </w:p>
    <w:p w:rsidR="002A61C5" w:rsidRDefault="002A61C5" w:rsidP="002A61C5">
      <w:pPr>
        <w:pStyle w:val="ListParagraph"/>
        <w:numPr>
          <w:ilvl w:val="0"/>
          <w:numId w:val="4"/>
        </w:num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с</w:t>
      </w:r>
      <w:r>
        <w:rPr>
          <w:rFonts w:ascii="Times New Roman" w:hAnsi="Times New Roman" w:cs="Times New Roman"/>
          <w:sz w:val="24"/>
          <w:szCs w:val="24"/>
        </w:rPr>
        <w:t>тепена организационих и управљачких способности предлагача пројекта;</w:t>
      </w:r>
    </w:p>
    <w:p w:rsidR="002A61C5" w:rsidRDefault="002A61C5" w:rsidP="002A61C5">
      <w:pPr>
        <w:pStyle w:val="ListParagraph"/>
        <w:numPr>
          <w:ilvl w:val="0"/>
          <w:numId w:val="4"/>
        </w:num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</w:t>
      </w:r>
      <w:r>
        <w:rPr>
          <w:rFonts w:ascii="Times New Roman" w:hAnsi="Times New Roman" w:cs="Times New Roman"/>
          <w:sz w:val="24"/>
          <w:szCs w:val="24"/>
        </w:rPr>
        <w:t>еопходних ресурса за реализацију пројекта;</w:t>
      </w:r>
    </w:p>
    <w:p w:rsidR="002A61C5" w:rsidRDefault="002A61C5" w:rsidP="002A61C5">
      <w:pPr>
        <w:pStyle w:val="ListParagraph"/>
        <w:numPr>
          <w:ilvl w:val="0"/>
          <w:numId w:val="4"/>
        </w:num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стручних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професионалних референци предлагача пројекта, које одговарају предложеним циљевима и активностима пројекта.</w:t>
      </w:r>
    </w:p>
    <w:p w:rsidR="002A61C5" w:rsidRDefault="002A61C5" w:rsidP="002A61C5">
      <w:pPr>
        <w:spacing w:after="0" w:line="100" w:lineRule="atLeast"/>
        <w:ind w:left="1380"/>
        <w:jc w:val="both"/>
        <w:rPr>
          <w:rFonts w:ascii="Times New Roman" w:hAnsi="Times New Roman" w:cs="Times New Roman"/>
          <w:sz w:val="24"/>
          <w:szCs w:val="24"/>
        </w:rPr>
      </w:pPr>
    </w:p>
    <w:p w:rsidR="002A61C5" w:rsidRDefault="002A61C5" w:rsidP="002A61C5">
      <w:pPr>
        <w:pStyle w:val="ListParagraph"/>
        <w:numPr>
          <w:ilvl w:val="0"/>
          <w:numId w:val="3"/>
        </w:num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Буџет и оправданост трошкова са становишта:</w:t>
      </w:r>
    </w:p>
    <w:p w:rsidR="002A61C5" w:rsidRDefault="002A61C5" w:rsidP="002A61C5">
      <w:pPr>
        <w:pStyle w:val="ListParagraph"/>
        <w:numPr>
          <w:ilvl w:val="0"/>
          <w:numId w:val="4"/>
        </w:num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прецизности и разрађености буџета пројекта, који показује усклађеност предвиђеног трошка са пројектним активностима;</w:t>
      </w:r>
    </w:p>
    <w:p w:rsidR="002A61C5" w:rsidRDefault="002A61C5" w:rsidP="002A61C5">
      <w:pPr>
        <w:pStyle w:val="ListParagraph"/>
        <w:numPr>
          <w:ilvl w:val="0"/>
          <w:numId w:val="4"/>
        </w:num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економске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оправданости предлога буџета у односу на циљ и пројектне активности.</w:t>
      </w:r>
    </w:p>
    <w:p w:rsidR="002A61C5" w:rsidRDefault="002A61C5" w:rsidP="002A61C5">
      <w:pPr>
        <w:spacing w:after="0" w:line="100" w:lineRule="atLeast"/>
        <w:ind w:left="138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A61C5" w:rsidRDefault="002A61C5" w:rsidP="002A61C5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На основу к</w:t>
      </w:r>
      <w:r>
        <w:rPr>
          <w:rFonts w:ascii="Times New Roman" w:hAnsi="Times New Roman" w:cs="Times New Roman"/>
          <w:sz w:val="24"/>
          <w:szCs w:val="24"/>
          <w:lang w:val="ru-RU"/>
        </w:rPr>
        <w:t>ритеријум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из ст</w:t>
      </w:r>
      <w:r>
        <w:rPr>
          <w:rFonts w:ascii="Times New Roman" w:hAnsi="Times New Roman" w:cs="Times New Roman"/>
          <w:sz w:val="24"/>
          <w:szCs w:val="24"/>
        </w:rPr>
        <w:t>ава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1. т</w:t>
      </w:r>
      <w:r>
        <w:rPr>
          <w:rFonts w:ascii="Times New Roman" w:hAnsi="Times New Roman" w:cs="Times New Roman"/>
          <w:sz w:val="24"/>
          <w:szCs w:val="24"/>
        </w:rPr>
        <w:t>ачка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овог члана посебно </w:t>
      </w:r>
      <w:r>
        <w:rPr>
          <w:rFonts w:ascii="Times New Roman" w:hAnsi="Times New Roman" w:cs="Times New Roman"/>
          <w:sz w:val="24"/>
          <w:szCs w:val="24"/>
        </w:rPr>
        <w:t xml:space="preserve">се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оцењује: </w:t>
      </w:r>
    </w:p>
    <w:p w:rsidR="002A61C5" w:rsidRDefault="002A61C5" w:rsidP="002A61C5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  <w:t>1. да ли су учеснику конкурса изречене мере  од стране државних органа,  регулаторних тела или тела саморегулације у последњих годину дана, због кршења професионалних и етичких стандарда(податке прибавља стручна служб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од Регулаторног тела за ел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  <w:lang w:val="ru-RU"/>
        </w:rPr>
        <w:t>ктронске медије, за електронске медије, а од Савета за штампу, за штампане и онлајн медије);</w:t>
      </w:r>
    </w:p>
    <w:p w:rsidR="002A61C5" w:rsidRDefault="002A61C5" w:rsidP="002A61C5">
      <w:pPr>
        <w:tabs>
          <w:tab w:val="left" w:pos="630"/>
        </w:tabs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  <w:t>2.  доказ о томе да су након изрицања казни или мера предузете активности које гарантују да се сличан случај неће поновит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5F089D" w:rsidRDefault="005F089D" w:rsidP="002A61C5">
      <w:pPr>
        <w:tabs>
          <w:tab w:val="left" w:pos="630"/>
        </w:tabs>
        <w:spacing w:after="0" w:line="100" w:lineRule="atLeast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Посебно се оцењује:</w:t>
      </w:r>
    </w:p>
    <w:p w:rsidR="005F089D" w:rsidRDefault="005F089D" w:rsidP="002A61C5">
      <w:pPr>
        <w:tabs>
          <w:tab w:val="left" w:pos="630"/>
        </w:tabs>
        <w:spacing w:after="0" w:line="100" w:lineRule="atLeast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1.доступност (покривеност фреквенцијом и дистрибуција) медијских садржаја већег броја корисника на територији општине Мионица,</w:t>
      </w:r>
    </w:p>
    <w:p w:rsidR="005F089D" w:rsidRDefault="005F089D" w:rsidP="002A61C5">
      <w:pPr>
        <w:tabs>
          <w:tab w:val="left" w:pos="630"/>
        </w:tabs>
        <w:spacing w:after="0" w:line="100" w:lineRule="atLeast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 оригиналност и значај пројекта за кориснике услуга.</w:t>
      </w:r>
    </w:p>
    <w:p w:rsidR="002A61C5" w:rsidRDefault="002A61C5" w:rsidP="002A61C5">
      <w:pPr>
        <w:tabs>
          <w:tab w:val="left" w:pos="630"/>
        </w:tabs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За сваки расписани конкурс, у оквиру јавног позива, орган који расписује конкурс, може утврдити  и   ближе критеријуме за оцењивање пројекта (као што је одређивање приоритетних тема и сл.).</w:t>
      </w:r>
    </w:p>
    <w:p w:rsidR="002A61C5" w:rsidRDefault="002A61C5" w:rsidP="002A61C5">
      <w:pPr>
        <w:shd w:val="clear" w:color="auto" w:fill="FFFFFF"/>
        <w:spacing w:before="195" w:after="195" w:line="100" w:lineRule="atLeast"/>
        <w:ind w:firstLine="720"/>
        <w:jc w:val="both"/>
        <w:rPr>
          <w:rFonts w:ascii="Times New Roman" w:eastAsia="Times New Roman" w:hAnsi="Times New Roman" w:cs="Times New Roman"/>
          <w:color w:val="303F5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СПЕЦИФИЧНИ КРИТЕРИЈУМИ:</w:t>
      </w:r>
    </w:p>
    <w:p w:rsidR="002A61C5" w:rsidRDefault="002A61C5" w:rsidP="002A61C5">
      <w:pPr>
        <w:numPr>
          <w:ilvl w:val="0"/>
          <w:numId w:val="1"/>
        </w:numPr>
        <w:shd w:val="clear" w:color="auto" w:fill="FFFFFF"/>
        <w:tabs>
          <w:tab w:val="left" w:pos="540"/>
        </w:tabs>
        <w:spacing w:after="0" w:line="100" w:lineRule="atLeast"/>
        <w:ind w:left="158" w:firstLine="0"/>
        <w:jc w:val="both"/>
        <w:rPr>
          <w:rFonts w:ascii="Times New Roman" w:eastAsia="Times New Roman" w:hAnsi="Times New Roman" w:cs="Times New Roman"/>
          <w:color w:val="303F50"/>
          <w:sz w:val="24"/>
          <w:szCs w:val="24"/>
        </w:rPr>
      </w:pPr>
      <w:r>
        <w:rPr>
          <w:rFonts w:ascii="Times New Roman" w:eastAsia="Times New Roman" w:hAnsi="Times New Roman" w:cs="Times New Roman"/>
          <w:color w:val="303F50"/>
          <w:sz w:val="24"/>
          <w:szCs w:val="24"/>
        </w:rPr>
        <w:t>значај пројекта са становишта јавног интереса;</w:t>
      </w:r>
    </w:p>
    <w:p w:rsidR="002A61C5" w:rsidRDefault="002A61C5" w:rsidP="002A61C5">
      <w:pPr>
        <w:numPr>
          <w:ilvl w:val="0"/>
          <w:numId w:val="1"/>
        </w:numPr>
        <w:shd w:val="clear" w:color="auto" w:fill="FFFFFF"/>
        <w:tabs>
          <w:tab w:val="left" w:pos="540"/>
        </w:tabs>
        <w:spacing w:after="0" w:line="100" w:lineRule="atLeast"/>
        <w:ind w:left="158" w:firstLine="0"/>
        <w:jc w:val="both"/>
        <w:rPr>
          <w:rFonts w:ascii="Times New Roman" w:eastAsia="Times New Roman" w:hAnsi="Times New Roman" w:cs="Times New Roman"/>
          <w:color w:val="303F50"/>
          <w:sz w:val="24"/>
          <w:szCs w:val="24"/>
        </w:rPr>
      </w:pPr>
      <w:r>
        <w:rPr>
          <w:rFonts w:ascii="Times New Roman" w:eastAsia="Times New Roman" w:hAnsi="Times New Roman" w:cs="Times New Roman"/>
          <w:color w:val="303F50"/>
          <w:sz w:val="24"/>
          <w:szCs w:val="24"/>
        </w:rPr>
        <w:t>традиција пословања подносиоца пројекта;</w:t>
      </w:r>
    </w:p>
    <w:p w:rsidR="002A61C5" w:rsidRDefault="002A61C5" w:rsidP="002A61C5">
      <w:pPr>
        <w:numPr>
          <w:ilvl w:val="0"/>
          <w:numId w:val="1"/>
        </w:numPr>
        <w:shd w:val="clear" w:color="auto" w:fill="FFFFFF"/>
        <w:tabs>
          <w:tab w:val="left" w:pos="540"/>
        </w:tabs>
        <w:spacing w:after="0" w:line="100" w:lineRule="atLeast"/>
        <w:ind w:left="158" w:firstLine="0"/>
        <w:jc w:val="both"/>
        <w:rPr>
          <w:rFonts w:ascii="Times New Roman" w:eastAsia="Times New Roman" w:hAnsi="Times New Roman" w:cs="Times New Roman"/>
          <w:color w:val="303F50"/>
          <w:sz w:val="24"/>
          <w:szCs w:val="24"/>
        </w:rPr>
      </w:pPr>
      <w:r>
        <w:rPr>
          <w:rFonts w:ascii="Times New Roman" w:eastAsia="Times New Roman" w:hAnsi="Times New Roman" w:cs="Times New Roman"/>
          <w:color w:val="303F50"/>
          <w:sz w:val="24"/>
          <w:szCs w:val="24"/>
        </w:rPr>
        <w:t>техничка и кадровска опремљеност;</w:t>
      </w:r>
    </w:p>
    <w:p w:rsidR="002A61C5" w:rsidRDefault="002A61C5" w:rsidP="002A61C5">
      <w:pPr>
        <w:numPr>
          <w:ilvl w:val="0"/>
          <w:numId w:val="1"/>
        </w:numPr>
        <w:shd w:val="clear" w:color="auto" w:fill="FFFFFF"/>
        <w:tabs>
          <w:tab w:val="left" w:pos="540"/>
        </w:tabs>
        <w:spacing w:after="0" w:line="100" w:lineRule="atLeast"/>
        <w:ind w:left="158" w:firstLine="0"/>
        <w:jc w:val="both"/>
        <w:rPr>
          <w:rFonts w:ascii="Times New Roman" w:eastAsia="Times New Roman" w:hAnsi="Times New Roman" w:cs="Times New Roman"/>
          <w:color w:val="303F5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303F50"/>
          <w:sz w:val="24"/>
          <w:szCs w:val="24"/>
        </w:rPr>
        <w:t>територија</w:t>
      </w:r>
      <w:proofErr w:type="gramEnd"/>
      <w:r>
        <w:rPr>
          <w:rFonts w:ascii="Times New Roman" w:eastAsia="Times New Roman" w:hAnsi="Times New Roman" w:cs="Times New Roman"/>
          <w:color w:val="303F50"/>
          <w:sz w:val="24"/>
          <w:szCs w:val="24"/>
        </w:rPr>
        <w:t xml:space="preserve"> реализације пројекта на територији Општине Мионица.</w:t>
      </w:r>
    </w:p>
    <w:p w:rsidR="002A61C5" w:rsidRDefault="002A61C5" w:rsidP="002A61C5">
      <w:pPr>
        <w:numPr>
          <w:ilvl w:val="0"/>
          <w:numId w:val="1"/>
        </w:numPr>
        <w:shd w:val="clear" w:color="auto" w:fill="FFFFFF"/>
        <w:tabs>
          <w:tab w:val="left" w:pos="540"/>
        </w:tabs>
        <w:spacing w:after="0" w:line="100" w:lineRule="atLeast"/>
        <w:ind w:left="158" w:firstLine="0"/>
        <w:jc w:val="both"/>
        <w:rPr>
          <w:rFonts w:ascii="Times New Roman" w:eastAsia="Times New Roman" w:hAnsi="Times New Roman" w:cs="Times New Roman"/>
          <w:color w:val="303F50"/>
          <w:sz w:val="24"/>
          <w:szCs w:val="24"/>
        </w:rPr>
      </w:pPr>
      <w:r>
        <w:rPr>
          <w:rFonts w:ascii="Times New Roman" w:eastAsia="Times New Roman" w:hAnsi="Times New Roman" w:cs="Times New Roman"/>
          <w:color w:val="303F50"/>
          <w:sz w:val="24"/>
          <w:szCs w:val="24"/>
        </w:rPr>
        <w:t xml:space="preserve">прецизан буџет пројекта са којим се априлицира </w:t>
      </w:r>
    </w:p>
    <w:p w:rsidR="002A61C5" w:rsidRDefault="002A61C5" w:rsidP="002A61C5">
      <w:pPr>
        <w:numPr>
          <w:ilvl w:val="0"/>
          <w:numId w:val="1"/>
        </w:numPr>
        <w:shd w:val="clear" w:color="auto" w:fill="FFFFFF"/>
        <w:tabs>
          <w:tab w:val="left" w:pos="540"/>
        </w:tabs>
        <w:spacing w:after="0" w:line="100" w:lineRule="atLeast"/>
        <w:ind w:left="158" w:firstLine="0"/>
        <w:jc w:val="both"/>
        <w:rPr>
          <w:rFonts w:ascii="Times New Roman" w:eastAsia="Times New Roman" w:hAnsi="Times New Roman" w:cs="Times New Roman"/>
          <w:color w:val="303F50"/>
          <w:sz w:val="24"/>
          <w:szCs w:val="24"/>
        </w:rPr>
      </w:pPr>
      <w:r>
        <w:rPr>
          <w:rFonts w:ascii="Times New Roman" w:eastAsia="Times New Roman" w:hAnsi="Times New Roman" w:cs="Times New Roman"/>
          <w:color w:val="303F50"/>
          <w:sz w:val="24"/>
          <w:szCs w:val="24"/>
        </w:rPr>
        <w:t>значај, односно циљ који се планира остварити реализацијом пројекта</w:t>
      </w:r>
    </w:p>
    <w:p w:rsidR="002A61C5" w:rsidRPr="00114556" w:rsidRDefault="002A61C5" w:rsidP="002A61C5">
      <w:pPr>
        <w:numPr>
          <w:ilvl w:val="0"/>
          <w:numId w:val="1"/>
        </w:numPr>
        <w:shd w:val="clear" w:color="auto" w:fill="FFFFFF"/>
        <w:tabs>
          <w:tab w:val="left" w:pos="540"/>
        </w:tabs>
        <w:spacing w:after="0" w:line="100" w:lineRule="atLeast"/>
        <w:ind w:left="158" w:firstLine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303F50"/>
          <w:sz w:val="24"/>
          <w:szCs w:val="24"/>
        </w:rPr>
        <w:t>бржа и боља интеракција са корисницима</w:t>
      </w:r>
    </w:p>
    <w:p w:rsidR="002A61C5" w:rsidRDefault="002A61C5" w:rsidP="002A61C5">
      <w:pPr>
        <w:shd w:val="clear" w:color="auto" w:fill="FFFFFF"/>
        <w:tabs>
          <w:tab w:val="left" w:pos="540"/>
        </w:tabs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A61C5" w:rsidRPr="00114556" w:rsidRDefault="002A61C5" w:rsidP="002A61C5">
      <w:pPr>
        <w:shd w:val="clear" w:color="auto" w:fill="FFFFFF"/>
        <w:tabs>
          <w:tab w:val="left" w:pos="540"/>
        </w:tabs>
        <w:spacing w:after="0" w:line="100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Напомена: </w:t>
      </w:r>
      <w:r w:rsidRPr="0011455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Информисање о раду органа општине Мионица није део јавног интереса</w:t>
      </w:r>
    </w:p>
    <w:p w:rsidR="002A61C5" w:rsidRPr="00114556" w:rsidRDefault="002A61C5" w:rsidP="002A61C5">
      <w:pPr>
        <w:shd w:val="clear" w:color="auto" w:fill="FFFFFF"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5F089D" w:rsidRDefault="005F089D" w:rsidP="002A61C5">
      <w:pPr>
        <w:shd w:val="clear" w:color="auto" w:fill="FFFFFF"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F089D" w:rsidRDefault="005F089D" w:rsidP="002A61C5">
      <w:pPr>
        <w:shd w:val="clear" w:color="auto" w:fill="FFFFFF"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D54A6" w:rsidRDefault="00CD54A6" w:rsidP="002A61C5">
      <w:pPr>
        <w:shd w:val="clear" w:color="auto" w:fill="FFFFFF"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D54A6" w:rsidRDefault="00CD54A6" w:rsidP="002A61C5">
      <w:pPr>
        <w:shd w:val="clear" w:color="auto" w:fill="FFFFFF"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D54A6" w:rsidRDefault="00CD54A6" w:rsidP="002A61C5">
      <w:pPr>
        <w:shd w:val="clear" w:color="auto" w:fill="FFFFFF"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D54A6" w:rsidRDefault="00CD54A6" w:rsidP="002A61C5">
      <w:pPr>
        <w:shd w:val="clear" w:color="auto" w:fill="FFFFFF"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D54A6" w:rsidRDefault="00CD54A6" w:rsidP="002A61C5">
      <w:pPr>
        <w:shd w:val="clear" w:color="auto" w:fill="FFFFFF"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D54A6" w:rsidRPr="00CD54A6" w:rsidRDefault="00CD54A6" w:rsidP="002A61C5">
      <w:pPr>
        <w:shd w:val="clear" w:color="auto" w:fill="FFFFFF"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A61C5" w:rsidRDefault="002A61C5" w:rsidP="002A61C5">
      <w:pPr>
        <w:shd w:val="clear" w:color="auto" w:fill="FFFFFF"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ПРИЈАВА НА КОНКУРС</w:t>
      </w:r>
    </w:p>
    <w:p w:rsidR="00584A3A" w:rsidRDefault="00584A3A" w:rsidP="002A61C5">
      <w:pPr>
        <w:shd w:val="clear" w:color="auto" w:fill="FFFFFF"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A61C5" w:rsidRDefault="00D06B1E" w:rsidP="002A61C5">
      <w:pPr>
        <w:shd w:val="clear" w:color="auto" w:fill="FFFFFF"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Учесник конкурса је обавезан да попуњен Образац 1. (пријава за пројектно финансирање из области јавног информисања и буџет пројекта) за учешће на Конкурсу достави у 2 примерка.</w:t>
      </w:r>
    </w:p>
    <w:p w:rsidR="00D06B1E" w:rsidRDefault="00D06B1E" w:rsidP="002A61C5">
      <w:pPr>
        <w:shd w:val="clear" w:color="auto" w:fill="FFFFFF"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Образац 1. (пријава за пројектно финансирање из области јавног информисања и буџет пројекта) преузима са сајта општине Мионица </w:t>
      </w:r>
      <w:hyperlink r:id="rId5" w:history="1">
        <w:r w:rsidRPr="00E873CE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www.mionica.rs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06B1E" w:rsidRDefault="00D06B1E" w:rsidP="002A61C5">
      <w:pPr>
        <w:shd w:val="clear" w:color="auto" w:fill="FFFFFF"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Учесник Конкурса је обавезан да приложи и копије следећих докумената у једном примерку:</w:t>
      </w:r>
    </w:p>
    <w:p w:rsidR="002A61C5" w:rsidRDefault="002A61C5" w:rsidP="002A61C5">
      <w:pPr>
        <w:numPr>
          <w:ilvl w:val="0"/>
          <w:numId w:val="2"/>
        </w:numPr>
        <w:shd w:val="clear" w:color="auto" w:fill="FFFFFF"/>
        <w:spacing w:after="0" w:line="100" w:lineRule="atLeast"/>
        <w:ind w:left="165" w:firstLine="0"/>
        <w:jc w:val="both"/>
        <w:rPr>
          <w:rFonts w:ascii="Times New Roman" w:eastAsia="Times New Roman" w:hAnsi="Times New Roman" w:cs="Times New Roman"/>
          <w:color w:val="303F50"/>
          <w:sz w:val="24"/>
          <w:szCs w:val="24"/>
        </w:rPr>
      </w:pPr>
      <w:r>
        <w:rPr>
          <w:rFonts w:ascii="Times New Roman" w:eastAsia="Times New Roman" w:hAnsi="Times New Roman" w:cs="Times New Roman"/>
          <w:color w:val="303F50"/>
          <w:sz w:val="24"/>
          <w:szCs w:val="24"/>
        </w:rPr>
        <w:t>решење о регистрацији правног лица или предузетника у Агенцији за привредне регистре;</w:t>
      </w:r>
    </w:p>
    <w:p w:rsidR="002A61C5" w:rsidRDefault="002A61C5" w:rsidP="002A61C5">
      <w:pPr>
        <w:numPr>
          <w:ilvl w:val="0"/>
          <w:numId w:val="2"/>
        </w:numPr>
        <w:shd w:val="clear" w:color="auto" w:fill="FFFFFF"/>
        <w:spacing w:after="0" w:line="100" w:lineRule="atLeast"/>
        <w:ind w:left="165" w:firstLine="0"/>
        <w:jc w:val="both"/>
        <w:rPr>
          <w:rFonts w:ascii="Times New Roman" w:eastAsia="Times New Roman" w:hAnsi="Times New Roman" w:cs="Times New Roman"/>
          <w:color w:val="303F50"/>
          <w:sz w:val="24"/>
          <w:szCs w:val="24"/>
        </w:rPr>
      </w:pPr>
      <w:r>
        <w:rPr>
          <w:rFonts w:ascii="Times New Roman" w:eastAsia="Times New Roman" w:hAnsi="Times New Roman" w:cs="Times New Roman"/>
          <w:color w:val="303F50"/>
          <w:sz w:val="24"/>
          <w:szCs w:val="24"/>
        </w:rPr>
        <w:t>оверена изјава -сагласност медија (или више њих)да ће програмски садржај бити емитован-објављен у том медију (обавезно само за правна лица и предузетнике регистроване за продукцију телевизијског и радијског програма);</w:t>
      </w:r>
    </w:p>
    <w:p w:rsidR="002A61C5" w:rsidRDefault="002A61C5" w:rsidP="002A61C5">
      <w:pPr>
        <w:numPr>
          <w:ilvl w:val="0"/>
          <w:numId w:val="2"/>
        </w:numPr>
        <w:shd w:val="clear" w:color="auto" w:fill="FFFFFF"/>
        <w:spacing w:after="0" w:line="100" w:lineRule="atLeast"/>
        <w:ind w:left="165" w:firstLine="0"/>
        <w:jc w:val="both"/>
        <w:rPr>
          <w:rFonts w:ascii="Times New Roman" w:eastAsia="Times New Roman" w:hAnsi="Times New Roman" w:cs="Times New Roman"/>
          <w:color w:val="303F50"/>
          <w:sz w:val="24"/>
          <w:szCs w:val="24"/>
        </w:rPr>
      </w:pPr>
      <w:r>
        <w:rPr>
          <w:rFonts w:ascii="Times New Roman" w:eastAsia="Times New Roman" w:hAnsi="Times New Roman" w:cs="Times New Roman"/>
          <w:color w:val="303F50"/>
          <w:sz w:val="24"/>
          <w:szCs w:val="24"/>
        </w:rPr>
        <w:t>решење о регистарцији из Регистра медија односно Регистра јавних гласила у Агенцији за привредне регистре;</w:t>
      </w:r>
    </w:p>
    <w:p w:rsidR="002A61C5" w:rsidRPr="00584A3A" w:rsidRDefault="002A61C5" w:rsidP="002A61C5">
      <w:pPr>
        <w:numPr>
          <w:ilvl w:val="0"/>
          <w:numId w:val="2"/>
        </w:numPr>
        <w:shd w:val="clear" w:color="auto" w:fill="FFFFFF"/>
        <w:spacing w:after="0" w:line="100" w:lineRule="atLeast"/>
        <w:ind w:left="165" w:firstLine="0"/>
        <w:jc w:val="both"/>
        <w:rPr>
          <w:rFonts w:ascii="Times New Roman" w:eastAsia="Times New Roman" w:hAnsi="Times New Roman" w:cs="Times New Roman"/>
          <w:color w:val="303F50"/>
          <w:sz w:val="24"/>
          <w:szCs w:val="24"/>
        </w:rPr>
      </w:pPr>
      <w:r>
        <w:rPr>
          <w:rFonts w:ascii="Times New Roman" w:eastAsia="Times New Roman" w:hAnsi="Times New Roman" w:cs="Times New Roman"/>
          <w:color w:val="303F50"/>
          <w:sz w:val="24"/>
          <w:szCs w:val="24"/>
        </w:rPr>
        <w:t>дозвола за емитовање радио или ТВ програма издата од Регулаторног тела за електронске медије;</w:t>
      </w:r>
    </w:p>
    <w:p w:rsidR="00584A3A" w:rsidRPr="00584A3A" w:rsidRDefault="00584A3A" w:rsidP="002A61C5">
      <w:pPr>
        <w:numPr>
          <w:ilvl w:val="0"/>
          <w:numId w:val="2"/>
        </w:numPr>
        <w:shd w:val="clear" w:color="auto" w:fill="FFFFFF"/>
        <w:spacing w:after="0" w:line="100" w:lineRule="atLeast"/>
        <w:ind w:left="165" w:firstLine="0"/>
        <w:jc w:val="both"/>
        <w:rPr>
          <w:rFonts w:ascii="Times New Roman" w:eastAsia="Times New Roman" w:hAnsi="Times New Roman" w:cs="Times New Roman"/>
          <w:color w:val="303F50"/>
          <w:sz w:val="24"/>
          <w:szCs w:val="24"/>
        </w:rPr>
      </w:pPr>
      <w:r>
        <w:rPr>
          <w:rFonts w:ascii="Times New Roman" w:eastAsia="Times New Roman" w:hAnsi="Times New Roman" w:cs="Times New Roman"/>
          <w:color w:val="303F50"/>
          <w:sz w:val="24"/>
          <w:szCs w:val="24"/>
        </w:rPr>
        <w:t>потврда НБС да удружење нема евидентиране основе и налоге о принудној наплати;</w:t>
      </w:r>
    </w:p>
    <w:p w:rsidR="00584A3A" w:rsidRDefault="00584A3A" w:rsidP="002A61C5">
      <w:pPr>
        <w:numPr>
          <w:ilvl w:val="0"/>
          <w:numId w:val="2"/>
        </w:numPr>
        <w:shd w:val="clear" w:color="auto" w:fill="FFFFFF"/>
        <w:spacing w:after="0" w:line="100" w:lineRule="atLeast"/>
        <w:ind w:left="165" w:firstLine="0"/>
        <w:jc w:val="both"/>
        <w:rPr>
          <w:rFonts w:ascii="Times New Roman" w:eastAsia="Times New Roman" w:hAnsi="Times New Roman" w:cs="Times New Roman"/>
          <w:color w:val="303F50"/>
          <w:sz w:val="24"/>
          <w:szCs w:val="24"/>
        </w:rPr>
      </w:pPr>
      <w:r>
        <w:rPr>
          <w:rFonts w:ascii="Times New Roman" w:eastAsia="Times New Roman" w:hAnsi="Times New Roman" w:cs="Times New Roman"/>
          <w:color w:val="303F50"/>
          <w:sz w:val="24"/>
          <w:szCs w:val="24"/>
        </w:rPr>
        <w:t>визуелни приказ предложеног медијског садржаја (трајлер, примерак новина, џингл и сл.)</w:t>
      </w:r>
    </w:p>
    <w:p w:rsidR="002A61C5" w:rsidRDefault="002A61C5" w:rsidP="002A61C5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84A3A" w:rsidRPr="00584A3A" w:rsidRDefault="00584A3A" w:rsidP="00FD3C6D">
      <w:pPr>
        <w:shd w:val="clear" w:color="auto" w:fill="FFFFFF"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84A3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РОКОВИ</w:t>
      </w:r>
    </w:p>
    <w:p w:rsidR="00584A3A" w:rsidRDefault="00584A3A" w:rsidP="002A61C5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A61C5" w:rsidRDefault="002A61C5" w:rsidP="00D21B25">
      <w:pPr>
        <w:shd w:val="clear" w:color="auto" w:fill="FFFFFF"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Пријаве се подносе у року од </w:t>
      </w:r>
      <w:r w:rsidR="00584A3A"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584A3A">
        <w:rPr>
          <w:rFonts w:ascii="Times New Roman" w:eastAsia="Times New Roman" w:hAnsi="Times New Roman" w:cs="Times New Roman"/>
          <w:color w:val="000000"/>
          <w:sz w:val="24"/>
          <w:szCs w:val="24"/>
        </w:rPr>
        <w:t>двадесетиједан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да</w:t>
      </w:r>
      <w:r w:rsidR="00584A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од дана објављивања Конкурса у </w:t>
      </w:r>
      <w:r w:rsidR="00584A3A" w:rsidRPr="00584A3A">
        <w:rPr>
          <w:rFonts w:ascii="Times New Roman" w:eastAsia="Times New Roman" w:hAnsi="Times New Roman" w:cs="Times New Roman"/>
          <w:sz w:val="24"/>
          <w:szCs w:val="24"/>
        </w:rPr>
        <w:t>недељном листу „Напред“</w:t>
      </w:r>
      <w:r w:rsidR="00584A3A">
        <w:rPr>
          <w:rFonts w:ascii="Times New Roman" w:eastAsia="Times New Roman" w:hAnsi="Times New Roman" w:cs="Times New Roman"/>
          <w:sz w:val="24"/>
          <w:szCs w:val="24"/>
        </w:rPr>
        <w:t>- од 23.01.2020.године до 13.02.2020.године.</w:t>
      </w:r>
      <w:proofErr w:type="gramEnd"/>
    </w:p>
    <w:p w:rsidR="00584A3A" w:rsidRDefault="00584A3A" w:rsidP="002A61C5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Одлука о расподели средстава доноси се најкасније у року од 90 дана од дана закључивања конкурса.</w:t>
      </w:r>
      <w:proofErr w:type="gramEnd"/>
    </w:p>
    <w:p w:rsidR="00584A3A" w:rsidRDefault="00584A3A" w:rsidP="00D21B25">
      <w:pPr>
        <w:shd w:val="clear" w:color="auto" w:fill="FFFFFF"/>
        <w:spacing w:before="195" w:after="195" w:line="10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Корисник средстава је дужан да наративни и финансијски извештај о реализацији утрошених средстава достави до 15.01.2021.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године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84A3A" w:rsidRDefault="00584A3A" w:rsidP="00D21B25">
      <w:pPr>
        <w:shd w:val="clear" w:color="auto" w:fill="FFFFFF"/>
        <w:spacing w:before="195" w:after="195" w:line="10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Наративни и финансијски извештај подноси се на Обрасцу 2 који се преузима са сајта општине Мионица.</w:t>
      </w:r>
      <w:proofErr w:type="gramEnd"/>
    </w:p>
    <w:p w:rsidR="002A61C5" w:rsidRDefault="002A61C5" w:rsidP="002A61C5">
      <w:pPr>
        <w:shd w:val="clear" w:color="auto" w:fill="FFFFFF"/>
        <w:spacing w:before="195" w:after="195" w:line="100" w:lineRule="atLeast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23EC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ПОЗИВ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 УЧЕШЋЕ У РАДУ КОМИСИЈЕ</w:t>
      </w:r>
    </w:p>
    <w:p w:rsidR="00D21B25" w:rsidRDefault="002A61C5" w:rsidP="00D21B25">
      <w:pPr>
        <w:shd w:val="clear" w:color="auto" w:fill="FFFFFF"/>
        <w:spacing w:before="195" w:after="195" w:line="10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3E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Позивамо новинарска и медијска удружења, регистрована најмање три године </w:t>
      </w:r>
      <w:r w:rsidR="00FE10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 датума расписивања Конкурса да предложе чланове конкурсне </w:t>
      </w:r>
      <w:proofErr w:type="gramStart"/>
      <w:r w:rsidR="00FE10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комисије </w:t>
      </w:r>
      <w:r w:rsidRPr="00523E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као</w:t>
      </w:r>
      <w:proofErr w:type="gramEnd"/>
      <w:r w:rsidRPr="00523E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медијске стручњаке заинтересоване за</w:t>
      </w:r>
      <w:r w:rsidR="00FE10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учешће у рад</w:t>
      </w:r>
      <w:r w:rsidRPr="00523EC5">
        <w:rPr>
          <w:rFonts w:ascii="Times New Roman" w:eastAsia="Times New Roman" w:hAnsi="Times New Roman" w:cs="Times New Roman"/>
          <w:color w:val="000000"/>
          <w:sz w:val="24"/>
          <w:szCs w:val="24"/>
        </w:rPr>
        <w:t>у Комисиј</w:t>
      </w:r>
      <w:r w:rsidR="00FE1096">
        <w:rPr>
          <w:rFonts w:ascii="Times New Roman" w:eastAsia="Times New Roman" w:hAnsi="Times New Roman" w:cs="Times New Roman"/>
          <w:color w:val="000000"/>
          <w:sz w:val="24"/>
          <w:szCs w:val="24"/>
        </w:rPr>
        <w:t>е да се писаним путем обрате Општинској управи Мионица.</w:t>
      </w:r>
    </w:p>
    <w:p w:rsidR="002A61C5" w:rsidRDefault="002A61C5" w:rsidP="00D21B25">
      <w:pPr>
        <w:shd w:val="clear" w:color="auto" w:fill="FFFFFF"/>
        <w:spacing w:before="195" w:after="195" w:line="10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523E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Уз предлог за чланове комисије доставити </w:t>
      </w:r>
      <w:r w:rsidR="00FE1096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професионалну биографију</w:t>
      </w:r>
      <w:r w:rsidRPr="00523EC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523E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FE1096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Предлоге слати у року од 20 дана од дана објављивања конкурса.</w:t>
      </w:r>
      <w:proofErr w:type="gramEnd"/>
    </w:p>
    <w:p w:rsidR="00FE1096" w:rsidRDefault="00FE1096" w:rsidP="00FD3C6D">
      <w:pPr>
        <w:shd w:val="clear" w:color="auto" w:fill="FFFFFF"/>
        <w:spacing w:before="195" w:after="195" w:line="100" w:lineRule="atLeast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E109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ОПШТЕ ИНФОРМАЦИЈЕ</w:t>
      </w:r>
    </w:p>
    <w:p w:rsidR="00FE1096" w:rsidRDefault="00FE1096" w:rsidP="00D21B25">
      <w:pPr>
        <w:shd w:val="clear" w:color="auto" w:fill="FFFFFF"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096">
        <w:rPr>
          <w:rFonts w:ascii="Times New Roman" w:eastAsia="Times New Roman" w:hAnsi="Times New Roman" w:cs="Times New Roman"/>
          <w:sz w:val="24"/>
          <w:szCs w:val="24"/>
        </w:rPr>
        <w:t xml:space="preserve">Конкурс се објављује на званичној интернет страници Општине Мионица </w:t>
      </w:r>
      <w:hyperlink r:id="rId6" w:history="1">
        <w:r w:rsidRPr="00FE1096">
          <w:rPr>
            <w:rStyle w:val="Hyperlink"/>
            <w:rFonts w:ascii="Times New Roman" w:hAnsi="Times New Roman"/>
            <w:color w:val="auto"/>
          </w:rPr>
          <w:t>www.mionica.rs</w:t>
        </w:r>
      </w:hyperlink>
      <w:r w:rsidRPr="00FE1096">
        <w:rPr>
          <w:rFonts w:ascii="Times New Roman" w:eastAsia="Times New Roman" w:hAnsi="Times New Roman" w:cs="Times New Roman"/>
          <w:sz w:val="24"/>
          <w:szCs w:val="24"/>
        </w:rPr>
        <w:t xml:space="preserve"> , на огласној табли Општине Мионица  и у недељном листу „Напред“.где ће бити видљив и доступан јавности за све време трајања Конкурса.</w:t>
      </w:r>
    </w:p>
    <w:p w:rsidR="00FE1096" w:rsidRDefault="00FE1096" w:rsidP="00D21B25">
      <w:pPr>
        <w:shd w:val="clear" w:color="auto" w:fill="FFFFFF"/>
        <w:spacing w:after="0" w:line="100" w:lineRule="atLeast"/>
        <w:ind w:firstLine="720"/>
        <w:jc w:val="both"/>
        <w:rPr>
          <w:rFonts w:ascii="Times New Roman" w:hAnsi="Times New Roman" w:cs="Times New Roman"/>
        </w:rPr>
      </w:pPr>
      <w:r w:rsidRPr="00FE1096">
        <w:rPr>
          <w:rFonts w:ascii="Times New Roman" w:eastAsia="Times New Roman" w:hAnsi="Times New Roman" w:cs="Times New Roman"/>
          <w:sz w:val="24"/>
          <w:szCs w:val="24"/>
        </w:rPr>
        <w:t xml:space="preserve">Решење о суфинансирању пројекта по расписаном конкурсу, биће објављено на сајту општине </w:t>
      </w:r>
      <w:proofErr w:type="gramStart"/>
      <w:r w:rsidRPr="00FE1096">
        <w:rPr>
          <w:rFonts w:ascii="Times New Roman" w:eastAsia="Times New Roman" w:hAnsi="Times New Roman" w:cs="Times New Roman"/>
          <w:sz w:val="24"/>
          <w:szCs w:val="24"/>
        </w:rPr>
        <w:t xml:space="preserve">Мионица  </w:t>
      </w:r>
      <w:proofErr w:type="gramEnd"/>
      <w:r w:rsidR="007C74D3">
        <w:fldChar w:fldCharType="begin"/>
      </w:r>
      <w:r w:rsidR="00832E2C">
        <w:instrText>HYPERLINK "http://www.mionica.rs/"</w:instrText>
      </w:r>
      <w:r w:rsidR="007C74D3">
        <w:fldChar w:fldCharType="separate"/>
      </w:r>
      <w:r w:rsidRPr="00FE1096">
        <w:rPr>
          <w:rStyle w:val="Hyperlink"/>
          <w:rFonts w:ascii="Times New Roman" w:hAnsi="Times New Roman" w:cs="Times New Roman"/>
          <w:color w:val="auto"/>
        </w:rPr>
        <w:t>www.mionica.rs</w:t>
      </w:r>
      <w:r w:rsidR="007C74D3">
        <w:fldChar w:fldCharType="end"/>
      </w:r>
      <w:r w:rsidRPr="00FE1096">
        <w:rPr>
          <w:rFonts w:ascii="Times New Roman" w:hAnsi="Times New Roman" w:cs="Times New Roman"/>
        </w:rPr>
        <w:t xml:space="preserve"> и достављено свим учесницима конкурса</w:t>
      </w:r>
      <w:r>
        <w:rPr>
          <w:rFonts w:ascii="Times New Roman" w:hAnsi="Times New Roman" w:cs="Times New Roman"/>
        </w:rPr>
        <w:t>.</w:t>
      </w:r>
    </w:p>
    <w:p w:rsidR="00FE1096" w:rsidRDefault="00FE1096" w:rsidP="00FE1096">
      <w:pPr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Конкурсни материјал се не враћа.</w:t>
      </w:r>
      <w:proofErr w:type="gramEnd"/>
    </w:p>
    <w:p w:rsidR="00DC6F09" w:rsidRDefault="00DC6F09" w:rsidP="00D21B25">
      <w:pPr>
        <w:shd w:val="clear" w:color="auto" w:fill="FFFFFF"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6F09" w:rsidRDefault="00DC6F09" w:rsidP="00D21B25">
      <w:pPr>
        <w:shd w:val="clear" w:color="auto" w:fill="FFFFFF"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6F09" w:rsidRDefault="00DC6F09" w:rsidP="00D21B25">
      <w:pPr>
        <w:shd w:val="clear" w:color="auto" w:fill="FFFFFF"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1096" w:rsidRPr="00FE1096" w:rsidRDefault="00FE1096" w:rsidP="00D21B25">
      <w:pPr>
        <w:shd w:val="clear" w:color="auto" w:fill="FFFFFF"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096">
        <w:rPr>
          <w:rFonts w:ascii="Times New Roman" w:eastAsia="Times New Roman" w:hAnsi="Times New Roman" w:cs="Times New Roman"/>
          <w:sz w:val="24"/>
          <w:szCs w:val="24"/>
        </w:rPr>
        <w:t xml:space="preserve">Пријава се подноси путем јединствених образаца који су обајвљени на сајту општине Мионица </w:t>
      </w:r>
      <w:hyperlink r:id="rId7" w:history="1">
        <w:r w:rsidRPr="00FE1096">
          <w:rPr>
            <w:rStyle w:val="Hyperlink"/>
            <w:rFonts w:ascii="Times New Roman" w:hAnsi="Times New Roman"/>
            <w:color w:val="auto"/>
          </w:rPr>
          <w:t>www.mionica.rs</w:t>
        </w:r>
      </w:hyperlink>
    </w:p>
    <w:p w:rsidR="00CD54A6" w:rsidRPr="00FD3C6D" w:rsidRDefault="00FE1096" w:rsidP="00FD3C6D">
      <w:pPr>
        <w:shd w:val="clear" w:color="auto" w:fill="FFFFFF"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E1096">
        <w:rPr>
          <w:rFonts w:ascii="Times New Roman" w:eastAsia="Times New Roman" w:hAnsi="Times New Roman" w:cs="Times New Roman"/>
          <w:sz w:val="24"/>
          <w:szCs w:val="24"/>
        </w:rPr>
        <w:t>Обрасци се могу преузети са сајта општине Мионица и достављају се у штампаној и електронској верзији.</w:t>
      </w:r>
      <w:proofErr w:type="gramEnd"/>
    </w:p>
    <w:p w:rsidR="00D21B25" w:rsidRDefault="00FE1096" w:rsidP="00D21B25">
      <w:pPr>
        <w:shd w:val="clear" w:color="auto" w:fill="FFFFFF"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Пријаве се подносе у затвореној коверти, насловљеној на „Пријава по Конкурсу за суфинансирање пројеката производње медијских садржаја из области јавног информисања у 2020.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години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“ и са назнаком „НЕ ОТВАРАТИ“, Комисија за спровођење поступка расписивања конкурса за суфинансирање пројекта производње медијских садржаја из области јавног информисања за 2020.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годину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(у даљем тексту: Комисија), у штампаном облику и на ЦД-у, преко писарнице Општинске управе, или поштом на адресу: </w:t>
      </w:r>
      <w:r w:rsidR="00AD1A12" w:rsidRPr="00AD1A12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D1A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л. </w:t>
      </w:r>
      <w:r w:rsidR="00AD1A12" w:rsidRPr="00AD1A1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D1A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ојводе </w:t>
      </w:r>
      <w:r w:rsidRPr="00AD1A12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Мишића</w:t>
      </w:r>
      <w:r w:rsidRPr="00AD1A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бр. </w:t>
      </w:r>
      <w:proofErr w:type="gramStart"/>
      <w:r w:rsidRPr="00AD1A12">
        <w:rPr>
          <w:rFonts w:ascii="Times New Roman" w:eastAsia="Times New Roman" w:hAnsi="Times New Roman" w:cs="Times New Roman"/>
          <w:color w:val="000000"/>
          <w:sz w:val="24"/>
          <w:szCs w:val="24"/>
        </w:rPr>
        <w:t>30, 14242 Мионица</w:t>
      </w:r>
      <w:r w:rsidRPr="00AD1A1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proofErr w:type="gramEnd"/>
    </w:p>
    <w:p w:rsidR="00D21B25" w:rsidRDefault="00FE1096" w:rsidP="00D21B25">
      <w:pPr>
        <w:shd w:val="clear" w:color="auto" w:fill="FFFFFF"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Комисија задржава право да од подносиоца пријаве, по потреби, затражи додатну документацију и објашњења.</w:t>
      </w:r>
      <w:proofErr w:type="gramEnd"/>
    </w:p>
    <w:p w:rsidR="00D21B25" w:rsidRDefault="00FE1096" w:rsidP="00D21B25">
      <w:pPr>
        <w:shd w:val="clear" w:color="auto" w:fill="FFFFFF"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Неблаговремене пријаве на Конкурс, пријаве упућене факсом или електронском поштом, наведена Комисија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неће  разматрати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D21B25" w:rsidRDefault="00FE1096" w:rsidP="00D21B25">
      <w:pPr>
        <w:shd w:val="clear" w:color="auto" w:fill="FFFFFF"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Учесник Конкурса који је поднео непотпуну односно непрецизну пријаву или документацију, обавештава се да недостатак отклони у накнадно одређеном року.</w:t>
      </w:r>
      <w:proofErr w:type="gramEnd"/>
    </w:p>
    <w:p w:rsidR="00FE1096" w:rsidRDefault="00FE1096" w:rsidP="00D21B25">
      <w:pPr>
        <w:shd w:val="clear" w:color="auto" w:fill="FFFFFF"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случају непоштовања накнадно одређеног рока, пријава се неће ни разматрати.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FE1096" w:rsidRDefault="00FE1096" w:rsidP="00D21B25">
      <w:pPr>
        <w:shd w:val="clear" w:color="auto" w:fill="FFFFFF"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Провера документације односи се на испуњеност услова за учешће на Конкурс и поштовање рокова, врши Комисија.</w:t>
      </w:r>
      <w:proofErr w:type="gramEnd"/>
    </w:p>
    <w:p w:rsidR="00AD1A12" w:rsidRDefault="00AD1A12" w:rsidP="002A61C5">
      <w:pPr>
        <w:shd w:val="clear" w:color="auto" w:fill="FFFFFF"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A61C5" w:rsidRPr="009873A8" w:rsidRDefault="002A61C5" w:rsidP="002A61C5">
      <w:pPr>
        <w:shd w:val="clear" w:color="auto" w:fill="FFFFFF"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873A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КОМИСИЈА ЗА ОЦЕЊИВАЊЕ ПРОЈЕКАТА У ОБЛАСТИ </w:t>
      </w:r>
    </w:p>
    <w:p w:rsidR="002A61C5" w:rsidRPr="009873A8" w:rsidRDefault="002A61C5" w:rsidP="002A61C5">
      <w:pPr>
        <w:shd w:val="clear" w:color="auto" w:fill="FFFFFF"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73A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ЈАВНОГ ИНФОРМИСАЊА</w:t>
      </w:r>
    </w:p>
    <w:p w:rsidR="00D21B25" w:rsidRDefault="009B726A" w:rsidP="002A61C5">
      <w:pPr>
        <w:shd w:val="clear" w:color="auto" w:fill="FFFFFF"/>
        <w:spacing w:before="195" w:after="195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proofErr w:type="gramStart"/>
      <w:r w:rsidR="002A61C5" w:rsidRPr="009873A8">
        <w:rPr>
          <w:rFonts w:ascii="Times New Roman" w:eastAsia="Times New Roman" w:hAnsi="Times New Roman" w:cs="Times New Roman"/>
          <w:color w:val="000000"/>
          <w:sz w:val="24"/>
          <w:szCs w:val="24"/>
        </w:rPr>
        <w:t>Оцену пројеката врши Стручна комисија ће бити састављена од 3 (три) члана.</w:t>
      </w:r>
      <w:proofErr w:type="gramEnd"/>
      <w:r w:rsidR="002A61C5" w:rsidRPr="009873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2A61C5" w:rsidRPr="009873A8">
        <w:rPr>
          <w:rFonts w:ascii="Times New Roman" w:eastAsia="Times New Roman" w:hAnsi="Times New Roman" w:cs="Times New Roman"/>
          <w:color w:val="000000"/>
          <w:sz w:val="24"/>
          <w:szCs w:val="24"/>
        </w:rPr>
        <w:t>Чланове Комисије именује руководилац органа који је расписао Конкурс.</w:t>
      </w:r>
      <w:proofErr w:type="gramEnd"/>
    </w:p>
    <w:p w:rsidR="002A61C5" w:rsidRPr="009873A8" w:rsidRDefault="002A61C5" w:rsidP="00D21B25">
      <w:pPr>
        <w:shd w:val="clear" w:color="auto" w:fill="FFFFFF"/>
        <w:spacing w:before="195" w:after="195" w:line="10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9873A8">
        <w:rPr>
          <w:rFonts w:ascii="Times New Roman" w:eastAsia="Times New Roman" w:hAnsi="Times New Roman" w:cs="Times New Roman"/>
          <w:color w:val="000000"/>
          <w:sz w:val="24"/>
          <w:szCs w:val="24"/>
        </w:rPr>
        <w:t>Чланови Комисије се могу именовати на предлог новинарских и медијских удружења, уколико такав предлог постоји и уколико предложена лица испуњавају услове у складу са Законом о јавном информисању и медијима и Правилником о суфинансирању пројеката за остваривање јавног интереса у области јавног информисања.</w:t>
      </w:r>
      <w:proofErr w:type="gramEnd"/>
      <w:r w:rsidRPr="009873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2A61C5" w:rsidRDefault="00CD54A6" w:rsidP="002A61C5">
      <w:pPr>
        <w:shd w:val="clear" w:color="auto" w:fill="FFFFFF"/>
        <w:spacing w:before="195" w:after="195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</w:t>
      </w:r>
      <w:proofErr w:type="gramStart"/>
      <w:r w:rsidR="002A61C5" w:rsidRPr="009873A8">
        <w:rPr>
          <w:rFonts w:ascii="Times New Roman" w:eastAsia="Times New Roman" w:hAnsi="Times New Roman" w:cs="Times New Roman"/>
          <w:color w:val="000000"/>
          <w:sz w:val="24"/>
          <w:szCs w:val="24"/>
        </w:rPr>
        <w:t>Комисија на првој седници бира председника Комисије. О раду Комисије води се записник.</w:t>
      </w:r>
      <w:proofErr w:type="gramEnd"/>
      <w:r w:rsidR="002A61C5" w:rsidRPr="009873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2A61C5" w:rsidRPr="009873A8">
        <w:rPr>
          <w:rFonts w:ascii="Times New Roman" w:eastAsia="Times New Roman" w:hAnsi="Times New Roman" w:cs="Times New Roman"/>
          <w:color w:val="000000"/>
          <w:sz w:val="24"/>
          <w:szCs w:val="24"/>
        </w:rPr>
        <w:t>Састав Комисије се објављује на званичној интернет страници Општине Мионица.</w:t>
      </w:r>
      <w:proofErr w:type="gramEnd"/>
    </w:p>
    <w:p w:rsidR="00FD3C6D" w:rsidRPr="00FD3C6D" w:rsidRDefault="00FD3C6D" w:rsidP="002A61C5">
      <w:pPr>
        <w:shd w:val="clear" w:color="auto" w:fill="FFFFFF"/>
        <w:spacing w:before="195" w:after="195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A61C5" w:rsidRDefault="002A61C5" w:rsidP="002A61C5">
      <w:pPr>
        <w:shd w:val="clear" w:color="auto" w:fill="FFFFFF"/>
        <w:spacing w:before="195" w:after="195" w:line="100" w:lineRule="atLeast"/>
        <w:jc w:val="both"/>
        <w:rPr>
          <w:rStyle w:val="apple-converted-space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 xml:space="preserve"> ОДЛУКА О ИЗБОРУ ПРОЈЕКАТА</w:t>
      </w:r>
    </w:p>
    <w:p w:rsidR="002A61C5" w:rsidRDefault="002A61C5" w:rsidP="00D21B25">
      <w:pPr>
        <w:pStyle w:val="NormalWeb"/>
        <w:shd w:val="clear" w:color="auto" w:fill="FFFFFF"/>
        <w:spacing w:before="195" w:after="195"/>
        <w:ind w:firstLine="720"/>
        <w:jc w:val="both"/>
        <w:rPr>
          <w:color w:val="000000"/>
        </w:rPr>
      </w:pPr>
      <w:proofErr w:type="gramStart"/>
      <w:r>
        <w:rPr>
          <w:rStyle w:val="apple-converted-space"/>
          <w:color w:val="000000"/>
        </w:rPr>
        <w:t xml:space="preserve">У </w:t>
      </w:r>
      <w:r>
        <w:rPr>
          <w:color w:val="000000"/>
        </w:rPr>
        <w:t>складу са одредбама члана 25.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Закона о јавном информисању и медијима и члана 24.</w:t>
      </w:r>
      <w:proofErr w:type="gramEnd"/>
      <w:r>
        <w:rPr>
          <w:color w:val="000000"/>
        </w:rPr>
        <w:t xml:space="preserve"> Правилника о суфинансирању пројеката за остваривање јавног интереса у области јавног информисања, одлуку о избору пројеката у области јавног информисања који се суфинансирају из буџета Општине Мионица доноси руководилац органа који је расписао Конкурс, </w:t>
      </w:r>
      <w:r w:rsidR="009B726A">
        <w:rPr>
          <w:color w:val="000000"/>
        </w:rPr>
        <w:t xml:space="preserve">у форми решења, а </w:t>
      </w:r>
      <w:r>
        <w:rPr>
          <w:color w:val="000000"/>
        </w:rPr>
        <w:t>на основу образложеног предлога Комисије – и то најкасније у року од 90 дана од дана закључења Конкурса. Образложени предлог Комисије потписују сви чланови Комисије. Одлука о избору пројеката биће објављена на званичној интернет страници Општине Мионица и достављена сваком учеснику конкурса у електронској форми.Наведена одлука се доноси у облику Решења, са образложењем.</w:t>
      </w:r>
    </w:p>
    <w:p w:rsidR="002A61C5" w:rsidRDefault="00CD54A6" w:rsidP="002A61C5">
      <w:pPr>
        <w:pStyle w:val="NormalWeb"/>
        <w:shd w:val="clear" w:color="auto" w:fill="FFFFFF"/>
        <w:spacing w:before="195" w:after="195"/>
        <w:jc w:val="both"/>
        <w:rPr>
          <w:color w:val="000000"/>
        </w:rPr>
      </w:pPr>
      <w:r>
        <w:rPr>
          <w:color w:val="000000"/>
        </w:rPr>
        <w:t xml:space="preserve">        </w:t>
      </w:r>
      <w:r w:rsidR="005620A0">
        <w:rPr>
          <w:color w:val="000000"/>
        </w:rPr>
        <w:t xml:space="preserve">    </w:t>
      </w:r>
      <w:proofErr w:type="gramStart"/>
      <w:r w:rsidR="002A61C5">
        <w:rPr>
          <w:color w:val="000000"/>
        </w:rPr>
        <w:t>Решење је коначно и против њега се може покренути управни спор.</w:t>
      </w:r>
      <w:proofErr w:type="gramEnd"/>
      <w:r w:rsidR="002A61C5">
        <w:rPr>
          <w:color w:val="000000"/>
        </w:rPr>
        <w:t xml:space="preserve"> </w:t>
      </w:r>
      <w:proofErr w:type="gramStart"/>
      <w:r w:rsidR="002A61C5">
        <w:rPr>
          <w:color w:val="000000"/>
        </w:rPr>
        <w:t>Након доношења решења, Председник општине Мионица ће са подносиоцима изабраних пројеката закључити Уговор о суфинансирању пројеката из области јавног информисања.</w:t>
      </w:r>
      <w:bookmarkStart w:id="0" w:name="_Hlk519241930"/>
      <w:proofErr w:type="gramEnd"/>
    </w:p>
    <w:p w:rsidR="006705D0" w:rsidRDefault="006705D0" w:rsidP="002A61C5">
      <w:pPr>
        <w:pStyle w:val="NormalWeb"/>
        <w:shd w:val="clear" w:color="auto" w:fill="FFFFFF"/>
        <w:spacing w:before="195" w:after="195"/>
        <w:jc w:val="both"/>
        <w:rPr>
          <w:color w:val="000000"/>
        </w:rPr>
      </w:pPr>
    </w:p>
    <w:p w:rsidR="006705D0" w:rsidRDefault="006705D0" w:rsidP="002A61C5">
      <w:pPr>
        <w:pStyle w:val="NormalWeb"/>
        <w:shd w:val="clear" w:color="auto" w:fill="FFFFFF"/>
        <w:spacing w:before="195" w:after="195"/>
        <w:jc w:val="both"/>
        <w:rPr>
          <w:color w:val="000000"/>
        </w:rPr>
      </w:pPr>
    </w:p>
    <w:p w:rsidR="006705D0" w:rsidRDefault="006705D0" w:rsidP="002A61C5">
      <w:pPr>
        <w:pStyle w:val="NormalWeb"/>
        <w:shd w:val="clear" w:color="auto" w:fill="FFFFFF"/>
        <w:spacing w:before="195" w:after="195"/>
        <w:jc w:val="both"/>
        <w:rPr>
          <w:color w:val="000000"/>
        </w:rPr>
      </w:pPr>
    </w:p>
    <w:bookmarkEnd w:id="0"/>
    <w:p w:rsidR="00FD3C6D" w:rsidRPr="00FD3C6D" w:rsidRDefault="00FD3C6D" w:rsidP="002A61C5">
      <w:pPr>
        <w:pStyle w:val="NormalWeb"/>
        <w:shd w:val="clear" w:color="auto" w:fill="FFFFFF"/>
        <w:spacing w:before="0" w:after="0"/>
        <w:jc w:val="both"/>
        <w:rPr>
          <w:color w:val="000000"/>
        </w:rPr>
      </w:pPr>
    </w:p>
    <w:p w:rsidR="002A61C5" w:rsidRDefault="002A61C5" w:rsidP="002A61C5">
      <w:pPr>
        <w:pStyle w:val="NormalWeb"/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 xml:space="preserve"> </w:t>
      </w:r>
      <w:r w:rsidR="00CD54A6">
        <w:rPr>
          <w:color w:val="000000"/>
        </w:rPr>
        <w:t xml:space="preserve">        </w:t>
      </w:r>
      <w:r w:rsidR="006705D0">
        <w:rPr>
          <w:color w:val="000000"/>
        </w:rPr>
        <w:t xml:space="preserve">   </w:t>
      </w:r>
      <w:r>
        <w:rPr>
          <w:b/>
          <w:color w:val="000000"/>
        </w:rPr>
        <w:t>ОБАВЕЗА ИЗВЕШТАВАЊА О РЕАЛИЗАЦИЈИ ПРОЈЕКТА</w:t>
      </w:r>
    </w:p>
    <w:p w:rsidR="002A61C5" w:rsidRDefault="002A61C5" w:rsidP="00D21B25">
      <w:pPr>
        <w:pStyle w:val="NormalWeb"/>
        <w:ind w:firstLine="720"/>
        <w:rPr>
          <w:color w:val="000000"/>
        </w:rPr>
      </w:pPr>
      <w:r>
        <w:rPr>
          <w:color w:val="000000"/>
        </w:rPr>
        <w:t>У складу са одредбама потписаног Уговора о суфинансирању пројеката из области јавног информисања, учесник Конкурса који је добио буџетска средстава је у обавези да достави наративни и финансијски извештај о утрошку тих средстава – на Обрасцу за</w:t>
      </w:r>
      <w:proofErr w:type="gramStart"/>
      <w:r>
        <w:rPr>
          <w:color w:val="000000"/>
        </w:rPr>
        <w:t>  извештај</w:t>
      </w:r>
      <w:proofErr w:type="gramEnd"/>
      <w:r>
        <w:rPr>
          <w:color w:val="000000"/>
        </w:rPr>
        <w:t xml:space="preserve"> (Образац 2) прописан Правилником о суфинансирању пројеката за остваривање јавног интереса у области јавног информисања („Служени гласник републике Србије“, број </w:t>
      </w:r>
      <w:r w:rsidR="00FE1096">
        <w:rPr>
          <w:color w:val="000000"/>
          <w:lang w:val="sr-Cyrl-CS"/>
        </w:rPr>
        <w:t>16/16 и 8/</w:t>
      </w:r>
      <w:r>
        <w:rPr>
          <w:color w:val="000000"/>
          <w:lang w:val="sr-Cyrl-CS"/>
        </w:rPr>
        <w:t>17)</w:t>
      </w:r>
      <w:r w:rsidRPr="002D17D6">
        <w:rPr>
          <w:color w:val="000000"/>
        </w:rPr>
        <w:t xml:space="preserve"> </w:t>
      </w:r>
    </w:p>
    <w:p w:rsidR="00CD54A6" w:rsidRPr="00C6078B" w:rsidRDefault="005620A0" w:rsidP="002A61C5">
      <w:pPr>
        <w:pStyle w:val="NormalWeb"/>
        <w:jc w:val="both"/>
        <w:rPr>
          <w:color w:val="000000"/>
        </w:rPr>
      </w:pPr>
      <w:r>
        <w:rPr>
          <w:color w:val="000000"/>
        </w:rPr>
        <w:t xml:space="preserve">             </w:t>
      </w:r>
      <w:proofErr w:type="gramStart"/>
      <w:r w:rsidR="002A61C5" w:rsidRPr="002D17D6">
        <w:rPr>
          <w:color w:val="000000"/>
        </w:rPr>
        <w:t>Наративни и финансијски извештај подноси се на Обрасцу 2 који се преузима са сајта општине Мионица.</w:t>
      </w:r>
      <w:proofErr w:type="gramEnd"/>
    </w:p>
    <w:p w:rsidR="005620A0" w:rsidRDefault="002A61C5" w:rsidP="005620A0">
      <w:pPr>
        <w:pStyle w:val="NormalWeb"/>
        <w:ind w:firstLine="720"/>
        <w:jc w:val="both"/>
        <w:rPr>
          <w:color w:val="000000"/>
        </w:rPr>
      </w:pPr>
      <w:proofErr w:type="gramStart"/>
      <w:r w:rsidRPr="002D17D6">
        <w:rPr>
          <w:color w:val="000000"/>
        </w:rPr>
        <w:t>Корисник средстава је дужан да наративни и финансијски извештај о реализацији утрошених средстава достави до 15.01.20</w:t>
      </w:r>
      <w:r w:rsidR="00FE1096">
        <w:rPr>
          <w:color w:val="000000"/>
        </w:rPr>
        <w:t>21</w:t>
      </w:r>
      <w:r w:rsidRPr="002D17D6">
        <w:rPr>
          <w:color w:val="000000"/>
        </w:rPr>
        <w:t>.</w:t>
      </w:r>
      <w:proofErr w:type="gramEnd"/>
      <w:r w:rsidRPr="002D17D6">
        <w:rPr>
          <w:color w:val="000000"/>
        </w:rPr>
        <w:t xml:space="preserve"> </w:t>
      </w:r>
      <w:proofErr w:type="gramStart"/>
      <w:r w:rsidRPr="002D17D6">
        <w:rPr>
          <w:color w:val="000000"/>
        </w:rPr>
        <w:t>године</w:t>
      </w:r>
      <w:proofErr w:type="gramEnd"/>
      <w:r w:rsidRPr="002D17D6">
        <w:rPr>
          <w:color w:val="000000"/>
        </w:rPr>
        <w:t>.</w:t>
      </w:r>
    </w:p>
    <w:p w:rsidR="002A61C5" w:rsidRDefault="002A61C5" w:rsidP="005620A0">
      <w:pPr>
        <w:pStyle w:val="NormalWeb"/>
        <w:ind w:firstLine="720"/>
        <w:jc w:val="both"/>
        <w:rPr>
          <w:color w:val="000000"/>
        </w:rPr>
      </w:pPr>
      <w:proofErr w:type="gramStart"/>
      <w:r>
        <w:rPr>
          <w:color w:val="000000"/>
        </w:rPr>
        <w:t>На све обавезе које нису наведене у овом Конкурсу, примењиваће се одговарајуће одредбе Закона о јавном информисању и медијима и Правилника о суфинансирању пројеката за остваривање јавног интереса у области јавног информисања.</w:t>
      </w:r>
      <w:proofErr w:type="gramEnd"/>
      <w:r w:rsidR="006705D0">
        <w:rPr>
          <w:color w:val="000000"/>
        </w:rPr>
        <w:t xml:space="preserve">  </w:t>
      </w:r>
    </w:p>
    <w:p w:rsidR="006705D0" w:rsidRPr="006705D0" w:rsidRDefault="006705D0" w:rsidP="005620A0">
      <w:pPr>
        <w:pStyle w:val="NormalWeb"/>
        <w:ind w:firstLine="720"/>
        <w:jc w:val="both"/>
        <w:rPr>
          <w:color w:val="000000"/>
        </w:rPr>
      </w:pPr>
    </w:p>
    <w:p w:rsidR="005B529C" w:rsidRDefault="005B529C" w:rsidP="005620A0">
      <w:pPr>
        <w:pStyle w:val="NormalWeb"/>
        <w:ind w:firstLine="720"/>
        <w:jc w:val="both"/>
        <w:rPr>
          <w:color w:val="000000"/>
        </w:rPr>
      </w:pPr>
    </w:p>
    <w:p w:rsidR="005B529C" w:rsidRPr="008A1B34" w:rsidRDefault="005B529C" w:rsidP="008A1B34">
      <w:pPr>
        <w:pStyle w:val="NormalWeb"/>
        <w:spacing w:after="0" w:line="240" w:lineRule="auto"/>
        <w:ind w:firstLine="720"/>
        <w:jc w:val="both"/>
        <w:rPr>
          <w:b/>
          <w:color w:val="000000"/>
          <w:lang/>
        </w:rPr>
      </w:pPr>
      <w:r>
        <w:rPr>
          <w:color w:val="000000"/>
        </w:rPr>
        <w:t xml:space="preserve">                                                         </w:t>
      </w:r>
      <w:r w:rsidR="008A1B34" w:rsidRPr="008A1B34">
        <w:rPr>
          <w:b/>
          <w:color w:val="000000"/>
        </w:rPr>
        <w:t>ОПШТИНСКА УПРАВА МИОНИЦА</w:t>
      </w:r>
    </w:p>
    <w:p w:rsidR="005B529C" w:rsidRPr="008A1B34" w:rsidRDefault="005B529C" w:rsidP="008A1B34">
      <w:pPr>
        <w:pStyle w:val="NormalWeb"/>
        <w:spacing w:after="0" w:line="240" w:lineRule="auto"/>
        <w:ind w:firstLine="720"/>
        <w:jc w:val="both"/>
        <w:rPr>
          <w:b/>
          <w:color w:val="000000"/>
          <w:lang/>
        </w:rPr>
      </w:pPr>
      <w:r w:rsidRPr="008A1B34">
        <w:rPr>
          <w:b/>
          <w:color w:val="000000"/>
        </w:rPr>
        <w:t xml:space="preserve">                                                         Број: </w:t>
      </w:r>
      <w:r w:rsidR="008A1B34" w:rsidRPr="008A1B34">
        <w:rPr>
          <w:b/>
          <w:color w:val="000000"/>
        </w:rPr>
        <w:t>642-1/2020</w:t>
      </w:r>
    </w:p>
    <w:p w:rsidR="008A1B34" w:rsidRPr="008A1B34" w:rsidRDefault="008A1B34" w:rsidP="008A1B34">
      <w:pPr>
        <w:pStyle w:val="NormalWeb"/>
        <w:tabs>
          <w:tab w:val="left" w:pos="4410"/>
        </w:tabs>
        <w:spacing w:after="0" w:line="240" w:lineRule="auto"/>
        <w:ind w:firstLine="720"/>
        <w:jc w:val="both"/>
        <w:rPr>
          <w:b/>
          <w:color w:val="000000"/>
          <w:lang/>
        </w:rPr>
      </w:pPr>
      <w:r w:rsidRPr="008A1B34">
        <w:rPr>
          <w:b/>
          <w:color w:val="000000"/>
          <w:lang/>
        </w:rPr>
        <w:t xml:space="preserve">                                                         НАЧЕЛНИК</w:t>
      </w:r>
    </w:p>
    <w:p w:rsidR="005B529C" w:rsidRPr="008A1B34" w:rsidRDefault="005B529C" w:rsidP="008A1B34">
      <w:pPr>
        <w:pStyle w:val="NormalWeb"/>
        <w:spacing w:after="0" w:line="240" w:lineRule="auto"/>
        <w:ind w:firstLine="720"/>
        <w:jc w:val="both"/>
        <w:rPr>
          <w:b/>
          <w:color w:val="000000"/>
        </w:rPr>
      </w:pPr>
      <w:r w:rsidRPr="008A1B34">
        <w:rPr>
          <w:b/>
          <w:color w:val="000000"/>
        </w:rPr>
        <w:t xml:space="preserve">                                                         Горан Рангелов</w:t>
      </w:r>
    </w:p>
    <w:p w:rsidR="002A61C5" w:rsidRPr="008A1B34" w:rsidRDefault="002A61C5" w:rsidP="008A1B34">
      <w:pPr>
        <w:shd w:val="clear" w:color="auto" w:fill="FFFFFF"/>
        <w:spacing w:before="195" w:after="0" w:line="100" w:lineRule="atLeast"/>
        <w:jc w:val="both"/>
        <w:rPr>
          <w:rFonts w:ascii="Times New Roman" w:hAnsi="Times New Roman" w:cs="Times New Roman"/>
          <w:b/>
        </w:rPr>
      </w:pPr>
    </w:p>
    <w:sectPr w:rsidR="002A61C5" w:rsidRPr="008A1B34" w:rsidSect="00FF4F62">
      <w:pgSz w:w="12240" w:h="15840"/>
      <w:pgMar w:top="142" w:right="1440" w:bottom="69" w:left="1440" w:header="720" w:footer="720" w:gutter="0"/>
      <w:cols w:space="720"/>
      <w:docGrid w:linePitch="360" w:charSpace="-22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00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6210"/>
        </w:tabs>
        <w:ind w:left="621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6930"/>
        </w:tabs>
        <w:ind w:left="693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7650"/>
        </w:tabs>
        <w:ind w:left="765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8370"/>
        </w:tabs>
        <w:ind w:left="837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9090"/>
        </w:tabs>
        <w:ind w:left="909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9810"/>
        </w:tabs>
        <w:ind w:left="981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10530"/>
        </w:tabs>
        <w:ind w:left="1053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11250"/>
        </w:tabs>
        <w:ind w:left="1125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11970"/>
        </w:tabs>
        <w:ind w:left="11970" w:hanging="360"/>
      </w:pPr>
      <w:rPr>
        <w:rFonts w:ascii="Wingdings" w:hAnsi="Wingdings" w:cs="Wingdings"/>
        <w:sz w:val="20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>
    <w:nsid w:val="00000007"/>
    <w:multiLevelType w:val="multilevel"/>
    <w:tmpl w:val="00000007"/>
    <w:name w:val="WW8Num7"/>
    <w:lvl w:ilvl="0">
      <w:start w:val="1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4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2A61C5"/>
    <w:rsid w:val="000877BF"/>
    <w:rsid w:val="002A61C5"/>
    <w:rsid w:val="004E7FA8"/>
    <w:rsid w:val="005620A0"/>
    <w:rsid w:val="00584A3A"/>
    <w:rsid w:val="005B529C"/>
    <w:rsid w:val="005F089D"/>
    <w:rsid w:val="006705D0"/>
    <w:rsid w:val="006D3031"/>
    <w:rsid w:val="007C74D3"/>
    <w:rsid w:val="00832E2C"/>
    <w:rsid w:val="008A1B34"/>
    <w:rsid w:val="0094632D"/>
    <w:rsid w:val="00964903"/>
    <w:rsid w:val="009B726A"/>
    <w:rsid w:val="009F51FC"/>
    <w:rsid w:val="00AD1A12"/>
    <w:rsid w:val="00AE2BDE"/>
    <w:rsid w:val="00C1172B"/>
    <w:rsid w:val="00C6078B"/>
    <w:rsid w:val="00CD0BE1"/>
    <w:rsid w:val="00CD54A6"/>
    <w:rsid w:val="00D06B1E"/>
    <w:rsid w:val="00D21B25"/>
    <w:rsid w:val="00D87015"/>
    <w:rsid w:val="00DC6F09"/>
    <w:rsid w:val="00FD3C6D"/>
    <w:rsid w:val="00FE1096"/>
    <w:rsid w:val="00FF4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1C5"/>
    <w:pPr>
      <w:suppressAutoHyphens/>
    </w:pPr>
    <w:rPr>
      <w:rFonts w:ascii="Calibri" w:eastAsia="SimSun" w:hAnsi="Calibri" w:cs="font300"/>
      <w:kern w:val="1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A61C5"/>
  </w:style>
  <w:style w:type="character" w:styleId="Hyperlink">
    <w:name w:val="Hyperlink"/>
    <w:rsid w:val="002A61C5"/>
    <w:rPr>
      <w:color w:val="0000FF"/>
      <w:u w:val="single"/>
    </w:rPr>
  </w:style>
  <w:style w:type="paragraph" w:styleId="NormalWeb">
    <w:name w:val="Normal (Web)"/>
    <w:basedOn w:val="Normal"/>
    <w:rsid w:val="002A61C5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qFormat/>
    <w:rsid w:val="002A61C5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ionica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onica.rs/" TargetMode="External"/><Relationship Id="rId5" Type="http://schemas.openxmlformats.org/officeDocument/2006/relationships/hyperlink" Target="http://www.mionica.r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2250</Words>
  <Characters>12825</Characters>
  <Application>Microsoft Office Word</Application>
  <DocSecurity>0</DocSecurity>
  <Lines>106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spetrovic</dc:creator>
  <cp:lastModifiedBy>spetrovic</cp:lastModifiedBy>
  <cp:revision>67</cp:revision>
  <cp:lastPrinted>2020-01-17T13:46:00Z</cp:lastPrinted>
  <dcterms:created xsi:type="dcterms:W3CDTF">2020-01-17T13:29:00Z</dcterms:created>
  <dcterms:modified xsi:type="dcterms:W3CDTF">2020-01-20T11:11:00Z</dcterms:modified>
</cp:coreProperties>
</file>